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2765" w:rsidRDefault="00F42765" w:rsidP="00F42765">
      <w:pPr>
        <w:pStyle w:val="Title"/>
        <w:jc w:val="left"/>
        <w:rPr>
          <w:b/>
          <w:bCs/>
          <w:sz w:val="22"/>
          <w:szCs w:val="22"/>
        </w:rPr>
      </w:pPr>
      <w:r>
        <w:rPr>
          <w:b/>
          <w:bCs/>
          <w:noProof/>
          <w:color w:val="333399"/>
          <w:sz w:val="40"/>
          <w:lang w:eastAsia="en-US"/>
        </w:rPr>
        <w:drawing>
          <wp:anchor distT="0" distB="0" distL="114300" distR="114300" simplePos="0" relativeHeight="251658240" behindDoc="0" locked="0" layoutInCell="1" allowOverlap="1">
            <wp:simplePos x="0" y="0"/>
            <wp:positionH relativeFrom="margin">
              <wp:posOffset>-342900</wp:posOffset>
            </wp:positionH>
            <wp:positionV relativeFrom="margin">
              <wp:posOffset>-28575</wp:posOffset>
            </wp:positionV>
            <wp:extent cx="1800225" cy="1019175"/>
            <wp:effectExtent l="19050" t="0" r="9525" b="0"/>
            <wp:wrapSquare wrapText="bothSides"/>
            <wp:docPr id="2" name="Picture 0" descr="200_asiafest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0_asiafest17.tif"/>
                    <pic:cNvPicPr>
                      <a:picLocks noChangeAspect="1" noChangeArrowheads="1"/>
                    </pic:cNvPicPr>
                  </pic:nvPicPr>
                  <pic:blipFill>
                    <a:blip r:embed="rId5"/>
                    <a:srcRect/>
                    <a:stretch>
                      <a:fillRect/>
                    </a:stretch>
                  </pic:blipFill>
                  <pic:spPr bwMode="auto">
                    <a:xfrm>
                      <a:off x="0" y="0"/>
                      <a:ext cx="1800225" cy="1019175"/>
                    </a:xfrm>
                    <a:prstGeom prst="rect">
                      <a:avLst/>
                    </a:prstGeom>
                    <a:noFill/>
                    <a:ln w="9525">
                      <a:noFill/>
                      <a:miter lim="800000"/>
                      <a:headEnd/>
                      <a:tailEnd/>
                    </a:ln>
                  </pic:spPr>
                </pic:pic>
              </a:graphicData>
            </a:graphic>
          </wp:anchor>
        </w:drawing>
      </w:r>
      <w:r>
        <w:rPr>
          <w:b/>
          <w:bCs/>
          <w:color w:val="333399"/>
          <w:sz w:val="40"/>
        </w:rPr>
        <w:t xml:space="preserve">    </w:t>
      </w:r>
      <w:r w:rsidR="001924C0">
        <w:rPr>
          <w:b/>
          <w:bCs/>
          <w:color w:val="333399"/>
          <w:sz w:val="40"/>
        </w:rPr>
        <w:t>PLANO ASIAFEST ‘1</w:t>
      </w:r>
      <w:r>
        <w:rPr>
          <w:b/>
          <w:bCs/>
          <w:color w:val="333399"/>
          <w:sz w:val="40"/>
        </w:rPr>
        <w:t>7</w:t>
      </w:r>
    </w:p>
    <w:p w:rsidR="00F42765" w:rsidRDefault="00B228BC" w:rsidP="00F42765">
      <w:pPr>
        <w:pStyle w:val="Title"/>
        <w:jc w:val="left"/>
        <w:rPr>
          <w:b/>
          <w:bCs/>
          <w:sz w:val="22"/>
          <w:szCs w:val="22"/>
        </w:rPr>
      </w:pPr>
      <w:r w:rsidRPr="0019418E">
        <w:rPr>
          <w:b/>
          <w:bCs/>
          <w:sz w:val="22"/>
          <w:szCs w:val="22"/>
        </w:rPr>
        <w:t>The 1</w:t>
      </w:r>
      <w:r w:rsidR="00F42765">
        <w:rPr>
          <w:b/>
          <w:bCs/>
          <w:sz w:val="22"/>
          <w:szCs w:val="22"/>
        </w:rPr>
        <w:t>4</w:t>
      </w:r>
      <w:r w:rsidRPr="0019418E">
        <w:rPr>
          <w:b/>
          <w:bCs/>
          <w:sz w:val="22"/>
          <w:szCs w:val="22"/>
          <w:vertAlign w:val="superscript"/>
        </w:rPr>
        <w:t>th</w:t>
      </w:r>
      <w:r w:rsidRPr="0019418E">
        <w:rPr>
          <w:b/>
          <w:bCs/>
          <w:sz w:val="22"/>
          <w:szCs w:val="22"/>
        </w:rPr>
        <w:t xml:space="preserve"> Annual Plano Asian American Heritage Festival</w:t>
      </w:r>
    </w:p>
    <w:p w:rsidR="00B228BC" w:rsidRPr="00F42765" w:rsidRDefault="00B228BC" w:rsidP="00F42765">
      <w:pPr>
        <w:pStyle w:val="Title"/>
        <w:jc w:val="left"/>
        <w:rPr>
          <w:b/>
          <w:bCs/>
          <w:sz w:val="20"/>
          <w:szCs w:val="20"/>
        </w:rPr>
      </w:pPr>
      <w:r w:rsidRPr="00F42765">
        <w:rPr>
          <w:sz w:val="20"/>
          <w:szCs w:val="20"/>
        </w:rPr>
        <w:t>1</w:t>
      </w:r>
      <w:r w:rsidR="00995A6C" w:rsidRPr="00F42765">
        <w:rPr>
          <w:sz w:val="20"/>
          <w:szCs w:val="20"/>
        </w:rPr>
        <w:t>0:30</w:t>
      </w:r>
      <w:r w:rsidRPr="00F42765">
        <w:rPr>
          <w:sz w:val="20"/>
          <w:szCs w:val="20"/>
        </w:rPr>
        <w:t xml:space="preserve"> am – 5 pm Saturday May </w:t>
      </w:r>
      <w:r w:rsidR="00F42765" w:rsidRPr="00F42765">
        <w:rPr>
          <w:sz w:val="20"/>
          <w:szCs w:val="20"/>
        </w:rPr>
        <w:t>6</w:t>
      </w:r>
      <w:r w:rsidR="001924C0" w:rsidRPr="00F42765">
        <w:rPr>
          <w:sz w:val="20"/>
          <w:szCs w:val="20"/>
          <w:vertAlign w:val="superscript"/>
        </w:rPr>
        <w:t>th</w:t>
      </w:r>
      <w:r w:rsidRPr="00F42765">
        <w:rPr>
          <w:sz w:val="20"/>
          <w:szCs w:val="20"/>
        </w:rPr>
        <w:t>, 201</w:t>
      </w:r>
      <w:r w:rsidR="001324D4">
        <w:rPr>
          <w:sz w:val="20"/>
          <w:szCs w:val="20"/>
        </w:rPr>
        <w:t>7</w:t>
      </w:r>
      <w:r w:rsidRPr="00F42765">
        <w:rPr>
          <w:sz w:val="20"/>
          <w:szCs w:val="20"/>
        </w:rPr>
        <w:t xml:space="preserve"> in Haggard Park, Plano, </w:t>
      </w:r>
      <w:r w:rsidR="00F42765" w:rsidRPr="00F42765">
        <w:rPr>
          <w:sz w:val="20"/>
          <w:szCs w:val="20"/>
        </w:rPr>
        <w:t>T</w:t>
      </w:r>
      <w:r w:rsidRPr="00F42765">
        <w:rPr>
          <w:sz w:val="20"/>
          <w:szCs w:val="20"/>
        </w:rPr>
        <w:t>X</w:t>
      </w:r>
    </w:p>
    <w:p w:rsidR="00B228BC" w:rsidRDefault="00B228BC">
      <w:pPr>
        <w:pStyle w:val="Heading1"/>
        <w:rPr>
          <w:sz w:val="18"/>
          <w:szCs w:val="18"/>
        </w:rPr>
      </w:pPr>
    </w:p>
    <w:p w:rsidR="00B228BC" w:rsidRDefault="00F42765" w:rsidP="00F42765">
      <w:pPr>
        <w:pStyle w:val="Heading1"/>
        <w:numPr>
          <w:ilvl w:val="0"/>
          <w:numId w:val="0"/>
        </w:numPr>
        <w:ind w:left="432"/>
        <w:jc w:val="left"/>
        <w:rPr>
          <w:rFonts w:ascii="Arial Rounded MT Bold" w:hAnsi="Arial Rounded MT Bold" w:cs="Arial Rounded MT Bold"/>
          <w:b/>
          <w:color w:val="FF0000"/>
        </w:rPr>
      </w:pPr>
      <w:r>
        <w:t xml:space="preserve">   </w:t>
      </w:r>
      <w:r w:rsidR="00B228BC">
        <w:t>FOOD COURT BOOTH PARTICIPANT FORM</w:t>
      </w:r>
    </w:p>
    <w:p w:rsidR="00B228BC" w:rsidRDefault="00A56831">
      <w:pPr>
        <w:jc w:val="center"/>
        <w:rPr>
          <w:rFonts w:ascii="Arial" w:hAnsi="Arial" w:cs="Arial"/>
          <w:sz w:val="16"/>
          <w:szCs w:val="16"/>
        </w:rPr>
      </w:pPr>
      <w:r>
        <w:rPr>
          <w:rFonts w:ascii="Arial Rounded MT Bold" w:hAnsi="Arial Rounded MT Bold" w:cs="Arial Rounded MT Bold"/>
          <w:b/>
          <w:color w:val="FF0000"/>
        </w:rPr>
        <w:t xml:space="preserve">                          </w:t>
      </w:r>
      <w:r w:rsidR="00F42765">
        <w:rPr>
          <w:rFonts w:ascii="Arial Rounded MT Bold" w:hAnsi="Arial Rounded MT Bold" w:cs="Arial Rounded MT Bold"/>
          <w:b/>
          <w:color w:val="FF0000"/>
        </w:rPr>
        <w:t xml:space="preserve"> </w:t>
      </w:r>
      <w:r w:rsidR="00B228BC">
        <w:rPr>
          <w:rFonts w:ascii="Arial Rounded MT Bold" w:hAnsi="Arial Rounded MT Bold" w:cs="Arial Rounded MT Bold"/>
          <w:b/>
          <w:color w:val="FF0000"/>
        </w:rPr>
        <w:t xml:space="preserve">REGISTRATION DEADLINE: April </w:t>
      </w:r>
      <w:r w:rsidR="00FF50B7">
        <w:rPr>
          <w:rFonts w:ascii="Arial Rounded MT Bold" w:hAnsi="Arial Rounded MT Bold" w:cs="Arial Rounded MT Bold"/>
          <w:b/>
          <w:color w:val="FF0000"/>
        </w:rPr>
        <w:t>3</w:t>
      </w:r>
      <w:r w:rsidR="00FF50B7">
        <w:rPr>
          <w:rFonts w:ascii="Arial Rounded MT Bold" w:hAnsi="Arial Rounded MT Bold" w:cs="Arial Rounded MT Bold"/>
          <w:b/>
          <w:color w:val="FF0000"/>
          <w:vertAlign w:val="superscript"/>
        </w:rPr>
        <w:t>rd</w:t>
      </w:r>
      <w:r w:rsidR="00B228BC">
        <w:rPr>
          <w:rFonts w:ascii="Arial Rounded MT Bold" w:hAnsi="Arial Rounded MT Bold" w:cs="Arial Rounded MT Bold"/>
          <w:b/>
          <w:color w:val="FF0000"/>
        </w:rPr>
        <w:t>, 201</w:t>
      </w:r>
      <w:r w:rsidR="00F42765">
        <w:rPr>
          <w:rFonts w:ascii="Arial Rounded MT Bold" w:hAnsi="Arial Rounded MT Bold" w:cs="Arial Rounded MT Bold"/>
          <w:b/>
          <w:color w:val="FF0000"/>
        </w:rPr>
        <w:t>7</w:t>
      </w:r>
    </w:p>
    <w:p w:rsidR="00B228BC" w:rsidRDefault="00B228BC">
      <w:pPr>
        <w:pStyle w:val="Header"/>
        <w:tabs>
          <w:tab w:val="left" w:pos="720"/>
        </w:tabs>
        <w:jc w:val="both"/>
        <w:rPr>
          <w:rFonts w:ascii="Arial" w:hAnsi="Arial" w:cs="Arial"/>
          <w:sz w:val="20"/>
          <w:szCs w:val="20"/>
        </w:rPr>
      </w:pPr>
      <w:r>
        <w:rPr>
          <w:rFonts w:ascii="Arial" w:hAnsi="Arial" w:cs="Arial"/>
          <w:sz w:val="16"/>
          <w:szCs w:val="16"/>
        </w:rPr>
        <w:t>This form represents the contract between the Vendor of goods and services and the Grantor, The Celebrating Asian American Heritage Foundation, a 501(c</w:t>
      </w:r>
      <w:proofErr w:type="gramStart"/>
      <w:r>
        <w:rPr>
          <w:rFonts w:ascii="Arial" w:hAnsi="Arial" w:cs="Arial"/>
          <w:sz w:val="16"/>
          <w:szCs w:val="16"/>
        </w:rPr>
        <w:t>)(</w:t>
      </w:r>
      <w:proofErr w:type="gramEnd"/>
      <w:r>
        <w:rPr>
          <w:rFonts w:ascii="Arial" w:hAnsi="Arial" w:cs="Arial"/>
          <w:sz w:val="16"/>
          <w:szCs w:val="16"/>
        </w:rPr>
        <w:t>3) Texas nonprofit organization charged with the responsibility of organizing and conducting the annual Plano ASIAFEST to showcase the multicultural aspects of the City of Plano.  Grantor stipulates herein conditions for Vendor to participate in the Festival.  As the Festival is an outdoor event, weather conditions may arise which are hazardous to all concerned; in that event, the Festival will be canceled with forfeiture of all fees save refundable deposits.</w:t>
      </w:r>
    </w:p>
    <w:p w:rsidR="00B228BC" w:rsidRDefault="00B228BC">
      <w:pPr>
        <w:pStyle w:val="Header"/>
        <w:tabs>
          <w:tab w:val="left" w:pos="720"/>
        </w:tabs>
        <w:jc w:val="both"/>
        <w:rPr>
          <w:rFonts w:ascii="Arial" w:hAnsi="Arial" w:cs="Arial"/>
          <w:sz w:val="20"/>
          <w:szCs w:val="20"/>
        </w:rPr>
      </w:pPr>
    </w:p>
    <w:p w:rsidR="00B228BC" w:rsidRPr="001924C0" w:rsidRDefault="00B228BC">
      <w:pPr>
        <w:pStyle w:val="Header"/>
        <w:tabs>
          <w:tab w:val="left" w:pos="720"/>
        </w:tabs>
        <w:rPr>
          <w:rFonts w:ascii="Arial" w:hAnsi="Arial" w:cs="Arial"/>
          <w:sz w:val="20"/>
          <w:szCs w:val="20"/>
        </w:rPr>
      </w:pPr>
      <w:r w:rsidRPr="001924C0">
        <w:rPr>
          <w:rFonts w:ascii="Arial" w:hAnsi="Arial" w:cs="Arial"/>
          <w:sz w:val="20"/>
          <w:szCs w:val="20"/>
        </w:rPr>
        <w:t>Application Instructions:</w:t>
      </w:r>
    </w:p>
    <w:p w:rsidR="001324D4" w:rsidRDefault="00B228BC" w:rsidP="00C0132E">
      <w:pPr>
        <w:pStyle w:val="Header"/>
        <w:numPr>
          <w:ilvl w:val="0"/>
          <w:numId w:val="4"/>
        </w:numPr>
        <w:tabs>
          <w:tab w:val="left" w:pos="720"/>
        </w:tabs>
        <w:rPr>
          <w:rFonts w:ascii="Arial" w:eastAsia="PMingLiU" w:hAnsi="Arial" w:cs="Arial"/>
          <w:sz w:val="20"/>
          <w:szCs w:val="20"/>
          <w:lang w:eastAsia="zh-TW"/>
        </w:rPr>
      </w:pPr>
      <w:r w:rsidRPr="001924C0">
        <w:rPr>
          <w:rFonts w:ascii="Arial" w:hAnsi="Arial" w:cs="Arial"/>
          <w:sz w:val="20"/>
          <w:szCs w:val="20"/>
        </w:rPr>
        <w:t>Email the completed form to FOOD@AsianAmericanHeritage.org  or FAX to 214-461-0488</w:t>
      </w:r>
      <w:r w:rsidR="00C0132E" w:rsidRPr="001924C0">
        <w:rPr>
          <w:rFonts w:ascii="Arial" w:hAnsi="Arial" w:cs="Arial"/>
          <w:sz w:val="20"/>
          <w:szCs w:val="20"/>
        </w:rPr>
        <w:t xml:space="preserve"> and </w:t>
      </w:r>
      <w:r w:rsidR="00C0132E" w:rsidRPr="001924C0">
        <w:rPr>
          <w:rFonts w:ascii="Arial" w:eastAsia="PMingLiU" w:hAnsi="Arial" w:cs="Arial"/>
          <w:sz w:val="20"/>
          <w:szCs w:val="20"/>
          <w:lang w:eastAsia="zh-TW"/>
        </w:rPr>
        <w:t xml:space="preserve">Pay through Online Payment: Link to our website </w:t>
      </w:r>
    </w:p>
    <w:p w:rsidR="00C0132E" w:rsidRPr="001924C0" w:rsidRDefault="001324D4" w:rsidP="00C0132E">
      <w:pPr>
        <w:pStyle w:val="Header"/>
        <w:numPr>
          <w:ilvl w:val="0"/>
          <w:numId w:val="4"/>
        </w:numPr>
        <w:tabs>
          <w:tab w:val="left" w:pos="720"/>
        </w:tabs>
        <w:rPr>
          <w:rFonts w:ascii="Arial" w:eastAsia="PMingLiU" w:hAnsi="Arial" w:cs="Arial"/>
          <w:sz w:val="20"/>
          <w:szCs w:val="20"/>
          <w:lang w:eastAsia="zh-TW"/>
        </w:rPr>
      </w:pPr>
      <w:r w:rsidRPr="001324D4">
        <w:rPr>
          <w:rFonts w:ascii="Arial" w:eastAsia="PMingLiU" w:hAnsi="Arial" w:cs="Arial"/>
          <w:color w:val="0000FF"/>
          <w:sz w:val="20"/>
          <w:szCs w:val="20"/>
          <w:u w:val="single"/>
          <w:lang w:eastAsia="zh-TW"/>
        </w:rPr>
        <w:t>http://www.asianamericanheritage.org</w:t>
      </w:r>
      <w:r w:rsidR="00C0132E" w:rsidRPr="001924C0">
        <w:rPr>
          <w:rFonts w:ascii="Arial" w:eastAsia="PMingLiU" w:hAnsi="Arial" w:cs="Arial"/>
          <w:sz w:val="20"/>
          <w:szCs w:val="20"/>
          <w:lang w:eastAsia="zh-TW"/>
        </w:rPr>
        <w:t xml:space="preserve"> and pay by either credit card, debit card, or PayPal by clicking the “</w:t>
      </w:r>
      <w:r w:rsidR="001924C0" w:rsidRPr="001924C0">
        <w:rPr>
          <w:rFonts w:ascii="Arial" w:eastAsia="PMingLiU" w:hAnsi="Arial" w:cs="Arial"/>
          <w:sz w:val="20"/>
          <w:szCs w:val="20"/>
          <w:lang w:eastAsia="zh-TW"/>
        </w:rPr>
        <w:t>Donate</w:t>
      </w:r>
      <w:r w:rsidR="00C0132E" w:rsidRPr="001924C0">
        <w:rPr>
          <w:rFonts w:ascii="Arial" w:eastAsia="PMingLiU" w:hAnsi="Arial" w:cs="Arial"/>
          <w:sz w:val="20"/>
          <w:szCs w:val="20"/>
          <w:lang w:eastAsia="zh-TW"/>
        </w:rPr>
        <w:t>” button at the very bottom of the page</w:t>
      </w:r>
    </w:p>
    <w:p w:rsidR="00B228BC" w:rsidRPr="001924C0" w:rsidRDefault="00B228BC" w:rsidP="00C0132E">
      <w:pPr>
        <w:pStyle w:val="Header"/>
        <w:numPr>
          <w:ilvl w:val="0"/>
          <w:numId w:val="4"/>
        </w:numPr>
        <w:tabs>
          <w:tab w:val="left" w:pos="360"/>
        </w:tabs>
        <w:rPr>
          <w:rFonts w:ascii="Arial" w:hAnsi="Arial" w:cs="Arial"/>
          <w:sz w:val="20"/>
          <w:szCs w:val="20"/>
        </w:rPr>
      </w:pPr>
      <w:r w:rsidRPr="001924C0">
        <w:rPr>
          <w:rFonts w:ascii="Arial" w:hAnsi="Arial" w:cs="Arial"/>
          <w:sz w:val="20"/>
          <w:szCs w:val="20"/>
        </w:rPr>
        <w:t xml:space="preserve">Mail a signed copy of this form with your check (payable to CAAHF) no later than April </w:t>
      </w:r>
      <w:r w:rsidR="001D47A3" w:rsidRPr="001924C0">
        <w:rPr>
          <w:rFonts w:ascii="Arial" w:hAnsi="Arial" w:cs="Arial"/>
          <w:sz w:val="20"/>
          <w:szCs w:val="20"/>
        </w:rPr>
        <w:t>3</w:t>
      </w:r>
      <w:r w:rsidR="001D47A3" w:rsidRPr="001924C0">
        <w:rPr>
          <w:rFonts w:ascii="Arial" w:hAnsi="Arial" w:cs="Arial"/>
          <w:sz w:val="20"/>
          <w:szCs w:val="20"/>
          <w:vertAlign w:val="superscript"/>
        </w:rPr>
        <w:t>rd</w:t>
      </w:r>
      <w:r w:rsidRPr="001924C0">
        <w:rPr>
          <w:rFonts w:ascii="Arial" w:hAnsi="Arial" w:cs="Arial"/>
          <w:sz w:val="20"/>
          <w:szCs w:val="20"/>
        </w:rPr>
        <w:t>, 201</w:t>
      </w:r>
      <w:r w:rsidR="00F42765">
        <w:rPr>
          <w:rFonts w:ascii="Arial" w:hAnsi="Arial" w:cs="Arial"/>
          <w:sz w:val="20"/>
          <w:szCs w:val="20"/>
        </w:rPr>
        <w:t>7</w:t>
      </w:r>
      <w:r w:rsidRPr="001924C0">
        <w:rPr>
          <w:rFonts w:ascii="Arial" w:hAnsi="Arial" w:cs="Arial"/>
          <w:sz w:val="20"/>
          <w:szCs w:val="20"/>
        </w:rPr>
        <w:t xml:space="preserve"> to: CAAHF, c/o June Kang, 3941 Legacy Dr. Suite 204 #B127, Plano, TX 75023</w:t>
      </w:r>
      <w:r w:rsidR="0019418E" w:rsidRPr="001924C0">
        <w:rPr>
          <w:rFonts w:ascii="Arial" w:hAnsi="Arial" w:cs="Arial"/>
          <w:sz w:val="20"/>
          <w:szCs w:val="20"/>
        </w:rPr>
        <w:t xml:space="preserve">.  Please note:  Payment must be received by </w:t>
      </w:r>
      <w:r w:rsidR="0019418E" w:rsidRPr="001924C0">
        <w:rPr>
          <w:rFonts w:ascii="Arial" w:hAnsi="Arial" w:cs="Arial"/>
          <w:b/>
          <w:sz w:val="20"/>
          <w:szCs w:val="20"/>
        </w:rPr>
        <w:t xml:space="preserve">April </w:t>
      </w:r>
      <w:r w:rsidR="001924C0" w:rsidRPr="001924C0">
        <w:rPr>
          <w:rFonts w:ascii="Arial" w:hAnsi="Arial" w:cs="Arial"/>
          <w:b/>
          <w:sz w:val="20"/>
          <w:szCs w:val="20"/>
        </w:rPr>
        <w:t>3</w:t>
      </w:r>
      <w:r w:rsidR="001924C0" w:rsidRPr="001924C0">
        <w:rPr>
          <w:rFonts w:ascii="Arial" w:hAnsi="Arial" w:cs="Arial"/>
          <w:b/>
          <w:sz w:val="20"/>
          <w:szCs w:val="20"/>
          <w:vertAlign w:val="superscript"/>
        </w:rPr>
        <w:t>rd</w:t>
      </w:r>
      <w:r w:rsidR="0019418E" w:rsidRPr="001924C0">
        <w:rPr>
          <w:rFonts w:ascii="Arial" w:hAnsi="Arial" w:cs="Arial"/>
          <w:b/>
          <w:sz w:val="20"/>
          <w:szCs w:val="20"/>
        </w:rPr>
        <w:t>, 201</w:t>
      </w:r>
      <w:r w:rsidR="00F42765">
        <w:rPr>
          <w:rFonts w:ascii="Arial" w:hAnsi="Arial" w:cs="Arial"/>
          <w:b/>
          <w:sz w:val="20"/>
          <w:szCs w:val="20"/>
        </w:rPr>
        <w:t>7</w:t>
      </w:r>
      <w:r w:rsidR="0019418E" w:rsidRPr="001924C0">
        <w:rPr>
          <w:rFonts w:ascii="Arial" w:hAnsi="Arial" w:cs="Arial"/>
          <w:b/>
          <w:sz w:val="20"/>
          <w:szCs w:val="20"/>
        </w:rPr>
        <w:t xml:space="preserve"> </w:t>
      </w:r>
      <w:r w:rsidR="0019418E" w:rsidRPr="001924C0">
        <w:rPr>
          <w:rFonts w:ascii="Arial" w:hAnsi="Arial" w:cs="Arial"/>
          <w:sz w:val="20"/>
          <w:szCs w:val="20"/>
        </w:rPr>
        <w:t>or additional $50 late fee will be charged.</w:t>
      </w:r>
    </w:p>
    <w:p w:rsidR="00B228BC" w:rsidRDefault="00B228BC">
      <w:pPr>
        <w:pStyle w:val="Header"/>
        <w:tabs>
          <w:tab w:val="left" w:pos="720"/>
        </w:tabs>
        <w:rPr>
          <w:color w:val="0000FF"/>
        </w:rPr>
      </w:pPr>
    </w:p>
    <w:p w:rsidR="00B228BC" w:rsidRDefault="00B228BC">
      <w:pPr>
        <w:pStyle w:val="Header"/>
        <w:tabs>
          <w:tab w:val="left" w:pos="720"/>
        </w:tabs>
        <w:rPr>
          <w:rFonts w:ascii="Arial" w:hAnsi="Arial" w:cs="Arial"/>
          <w:sz w:val="22"/>
          <w:szCs w:val="22"/>
          <w:u w:val="single"/>
        </w:rPr>
      </w:pPr>
      <w:r>
        <w:rPr>
          <w:rFonts w:ascii="Arial" w:hAnsi="Arial" w:cs="Arial"/>
          <w:sz w:val="22"/>
          <w:szCs w:val="22"/>
        </w:rPr>
        <w:t xml:space="preserve">Date______________   Contact Name  </w:t>
      </w:r>
      <w:r>
        <w:rPr>
          <w:rFonts w:ascii="Arial" w:hAnsi="Arial" w:cs="Arial"/>
          <w:sz w:val="22"/>
          <w:szCs w:val="22"/>
          <w:u w:val="single"/>
        </w:rPr>
        <w:tab/>
        <w:t xml:space="preserve"> _________________________________              </w:t>
      </w:r>
      <w:r>
        <w:rPr>
          <w:rFonts w:ascii="Arial" w:hAnsi="Arial" w:cs="Arial"/>
          <w:sz w:val="22"/>
          <w:szCs w:val="22"/>
          <w:u w:val="single"/>
        </w:rPr>
        <w:tab/>
      </w:r>
    </w:p>
    <w:p w:rsidR="00B228BC" w:rsidRDefault="00B228BC">
      <w:pPr>
        <w:pStyle w:val="Header"/>
        <w:tabs>
          <w:tab w:val="left" w:pos="720"/>
        </w:tabs>
        <w:rPr>
          <w:rFonts w:ascii="Arial" w:hAnsi="Arial" w:cs="Arial"/>
          <w:sz w:val="22"/>
          <w:szCs w:val="22"/>
          <w:u w:val="single"/>
        </w:rPr>
      </w:pPr>
    </w:p>
    <w:p w:rsidR="00B228BC" w:rsidRDefault="00B228BC">
      <w:pPr>
        <w:pStyle w:val="Header"/>
        <w:tabs>
          <w:tab w:val="left" w:pos="720"/>
        </w:tabs>
        <w:rPr>
          <w:rFonts w:ascii="Arial" w:hAnsi="Arial" w:cs="Arial"/>
          <w:sz w:val="22"/>
          <w:szCs w:val="22"/>
        </w:rPr>
      </w:pPr>
      <w:r>
        <w:rPr>
          <w:rFonts w:ascii="Arial" w:hAnsi="Arial" w:cs="Arial"/>
          <w:sz w:val="22"/>
          <w:szCs w:val="22"/>
        </w:rPr>
        <w:t xml:space="preserve">Organization Name </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rsidR="00B228BC" w:rsidRDefault="00B228BC">
      <w:pPr>
        <w:pStyle w:val="Header"/>
        <w:tabs>
          <w:tab w:val="left" w:pos="720"/>
        </w:tabs>
        <w:rPr>
          <w:rFonts w:ascii="Arial" w:hAnsi="Arial" w:cs="Arial"/>
          <w:sz w:val="22"/>
          <w:szCs w:val="22"/>
        </w:rPr>
      </w:pPr>
    </w:p>
    <w:p w:rsidR="00B228BC" w:rsidRDefault="00B228BC">
      <w:pPr>
        <w:pStyle w:val="Header"/>
        <w:tabs>
          <w:tab w:val="left" w:pos="720"/>
        </w:tabs>
        <w:rPr>
          <w:rFonts w:ascii="Arial" w:hAnsi="Arial" w:cs="Arial"/>
          <w:sz w:val="22"/>
          <w:szCs w:val="22"/>
        </w:rPr>
      </w:pPr>
      <w:r>
        <w:rPr>
          <w:rFonts w:ascii="Arial" w:hAnsi="Arial" w:cs="Arial"/>
          <w:sz w:val="22"/>
          <w:szCs w:val="22"/>
        </w:rPr>
        <w:t>Street 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228BC" w:rsidRDefault="00B228BC">
      <w:pPr>
        <w:pStyle w:val="Header"/>
        <w:tabs>
          <w:tab w:val="left" w:pos="720"/>
        </w:tabs>
        <w:rPr>
          <w:rFonts w:ascii="Arial" w:hAnsi="Arial" w:cs="Arial"/>
          <w:sz w:val="22"/>
          <w:szCs w:val="22"/>
        </w:rPr>
      </w:pPr>
    </w:p>
    <w:p w:rsidR="00B228BC" w:rsidRDefault="00B228BC">
      <w:pPr>
        <w:pStyle w:val="Header"/>
        <w:tabs>
          <w:tab w:val="left" w:pos="720"/>
        </w:tabs>
        <w:rPr>
          <w:rFonts w:ascii="Arial" w:hAnsi="Arial" w:cs="Arial"/>
          <w:sz w:val="22"/>
          <w:szCs w:val="22"/>
        </w:rPr>
      </w:pPr>
      <w:r>
        <w:rPr>
          <w:rFonts w:ascii="Arial" w:hAnsi="Arial" w:cs="Arial"/>
          <w:sz w:val="22"/>
          <w:szCs w:val="22"/>
        </w:rPr>
        <w:t>City</w:t>
      </w:r>
      <w:r>
        <w:rPr>
          <w:rFonts w:ascii="Arial" w:hAnsi="Arial" w:cs="Arial"/>
          <w:sz w:val="22"/>
          <w:szCs w:val="22"/>
        </w:rPr>
        <w:tab/>
      </w:r>
      <w:r>
        <w:rPr>
          <w:rFonts w:ascii="Arial" w:hAnsi="Arial" w:cs="Arial"/>
          <w:sz w:val="22"/>
          <w:szCs w:val="22"/>
          <w:u w:val="single"/>
        </w:rPr>
        <w:tab/>
      </w:r>
      <w:r>
        <w:rPr>
          <w:rFonts w:ascii="Arial" w:hAnsi="Arial" w:cs="Arial"/>
          <w:sz w:val="22"/>
          <w:szCs w:val="22"/>
        </w:rPr>
        <w:t>State</w:t>
      </w:r>
      <w:r>
        <w:rPr>
          <w:rFonts w:ascii="Arial" w:hAnsi="Arial" w:cs="Arial"/>
          <w:sz w:val="22"/>
          <w:szCs w:val="22"/>
          <w:u w:val="single"/>
        </w:rPr>
        <w:t xml:space="preserve"> __________</w:t>
      </w:r>
      <w:r>
        <w:rPr>
          <w:rFonts w:ascii="Arial" w:hAnsi="Arial" w:cs="Arial"/>
          <w:sz w:val="22"/>
          <w:szCs w:val="22"/>
        </w:rPr>
        <w:t xml:space="preserve"> ZIP</w:t>
      </w:r>
      <w:r>
        <w:rPr>
          <w:rFonts w:ascii="Arial" w:hAnsi="Arial" w:cs="Arial"/>
          <w:sz w:val="22"/>
          <w:szCs w:val="22"/>
          <w:u w:val="single"/>
        </w:rPr>
        <w:tab/>
      </w:r>
      <w:r>
        <w:rPr>
          <w:rFonts w:ascii="Arial" w:hAnsi="Arial" w:cs="Arial"/>
          <w:sz w:val="22"/>
          <w:szCs w:val="22"/>
          <w:u w:val="single"/>
        </w:rPr>
        <w:tab/>
      </w:r>
    </w:p>
    <w:p w:rsidR="00B228BC" w:rsidRDefault="00B228BC">
      <w:pPr>
        <w:pStyle w:val="Header"/>
        <w:tabs>
          <w:tab w:val="left" w:pos="720"/>
        </w:tabs>
        <w:rPr>
          <w:rFonts w:ascii="Arial" w:hAnsi="Arial" w:cs="Arial"/>
          <w:sz w:val="22"/>
          <w:szCs w:val="22"/>
        </w:rPr>
      </w:pPr>
    </w:p>
    <w:p w:rsidR="00B228BC" w:rsidRDefault="00B228BC">
      <w:pPr>
        <w:pStyle w:val="Header"/>
        <w:tabs>
          <w:tab w:val="left" w:pos="720"/>
        </w:tabs>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u w:val="single"/>
        </w:rPr>
        <w:tab/>
        <w:t xml:space="preserve">___________            </w:t>
      </w:r>
      <w:r>
        <w:rPr>
          <w:rFonts w:ascii="Arial" w:hAnsi="Arial" w:cs="Arial"/>
          <w:sz w:val="22"/>
          <w:szCs w:val="22"/>
        </w:rPr>
        <w:t xml:space="preserve">           Website</w:t>
      </w:r>
      <w:r>
        <w:rPr>
          <w:rFonts w:ascii="Arial" w:hAnsi="Arial" w:cs="Arial"/>
          <w:sz w:val="22"/>
          <w:szCs w:val="22"/>
          <w:u w:val="single"/>
        </w:rPr>
        <w:t xml:space="preserve">                                               </w:t>
      </w:r>
      <w:r>
        <w:rPr>
          <w:rFonts w:ascii="Arial" w:hAnsi="Arial" w:cs="Arial"/>
          <w:sz w:val="22"/>
          <w:szCs w:val="22"/>
          <w:u w:val="single"/>
        </w:rPr>
        <w:tab/>
        <w:t xml:space="preserve"> </w:t>
      </w:r>
    </w:p>
    <w:p w:rsidR="00B228BC" w:rsidRDefault="00B228BC">
      <w:pPr>
        <w:pStyle w:val="Header"/>
        <w:tabs>
          <w:tab w:val="left" w:pos="720"/>
        </w:tabs>
        <w:rPr>
          <w:rFonts w:ascii="Arial" w:hAnsi="Arial" w:cs="Arial"/>
          <w:sz w:val="22"/>
          <w:szCs w:val="22"/>
        </w:rPr>
      </w:pPr>
    </w:p>
    <w:p w:rsidR="00B228BC" w:rsidRDefault="00B228BC">
      <w:pPr>
        <w:pStyle w:val="Header"/>
        <w:tabs>
          <w:tab w:val="left" w:pos="720"/>
        </w:tabs>
        <w:rPr>
          <w:rFonts w:ascii="Arial" w:hAnsi="Arial" w:cs="Arial"/>
          <w:sz w:val="22"/>
          <w:szCs w:val="22"/>
        </w:rPr>
      </w:pPr>
      <w:r>
        <w:rPr>
          <w:rFonts w:ascii="Arial" w:hAnsi="Arial" w:cs="Arial"/>
          <w:sz w:val="22"/>
          <w:szCs w:val="22"/>
        </w:rPr>
        <w:t>Phone:   Work</w:t>
      </w:r>
      <w:r>
        <w:rPr>
          <w:rFonts w:ascii="Arial" w:hAnsi="Arial" w:cs="Arial"/>
          <w:sz w:val="22"/>
          <w:szCs w:val="22"/>
          <w:u w:val="single"/>
        </w:rPr>
        <w:t xml:space="preserve">________________   </w:t>
      </w:r>
      <w:r>
        <w:rPr>
          <w:rFonts w:ascii="Arial" w:hAnsi="Arial" w:cs="Arial"/>
          <w:sz w:val="22"/>
          <w:szCs w:val="22"/>
        </w:rPr>
        <w:t xml:space="preserve">   Cell</w:t>
      </w:r>
      <w:r>
        <w:rPr>
          <w:rFonts w:ascii="Arial" w:hAnsi="Arial" w:cs="Arial"/>
          <w:sz w:val="22"/>
          <w:szCs w:val="22"/>
          <w:u w:val="single"/>
        </w:rPr>
        <w:tab/>
        <w:t>____________________</w:t>
      </w:r>
      <w:r>
        <w:rPr>
          <w:rFonts w:ascii="Arial" w:hAnsi="Arial" w:cs="Arial"/>
          <w:sz w:val="22"/>
          <w:szCs w:val="22"/>
        </w:rPr>
        <w:t xml:space="preserve">   Fax</w:t>
      </w:r>
      <w:r>
        <w:rPr>
          <w:rFonts w:ascii="Arial" w:hAnsi="Arial" w:cs="Arial"/>
          <w:sz w:val="22"/>
          <w:szCs w:val="22"/>
          <w:u w:val="single"/>
        </w:rPr>
        <w:tab/>
      </w:r>
      <w:r>
        <w:rPr>
          <w:rFonts w:ascii="Arial" w:hAnsi="Arial" w:cs="Arial"/>
          <w:sz w:val="22"/>
          <w:szCs w:val="22"/>
          <w:u w:val="single"/>
        </w:rPr>
        <w:tab/>
      </w:r>
    </w:p>
    <w:p w:rsidR="00B228BC" w:rsidRDefault="00B228BC">
      <w:pPr>
        <w:pStyle w:val="Header"/>
        <w:tabs>
          <w:tab w:val="left" w:pos="720"/>
        </w:tabs>
        <w:rPr>
          <w:rFonts w:ascii="Arial" w:hAnsi="Arial" w:cs="Arial"/>
          <w:sz w:val="22"/>
          <w:szCs w:val="22"/>
        </w:rPr>
      </w:pPr>
    </w:p>
    <w:p w:rsidR="00B228BC" w:rsidRDefault="00B228BC">
      <w:pPr>
        <w:pStyle w:val="Header"/>
        <w:tabs>
          <w:tab w:val="left" w:pos="720"/>
        </w:tabs>
        <w:rPr>
          <w:rFonts w:ascii="Arial" w:hAnsi="Arial" w:cs="Arial"/>
          <w:u w:val="single"/>
        </w:rPr>
      </w:pPr>
      <w:r>
        <w:rPr>
          <w:rFonts w:ascii="Arial" w:hAnsi="Arial" w:cs="Arial"/>
          <w:sz w:val="22"/>
          <w:szCs w:val="22"/>
        </w:rPr>
        <w:t xml:space="preserve">Menu – Please list every item that will be served:       </w:t>
      </w:r>
      <w:r>
        <w:rPr>
          <w:rFonts w:ascii="Arial" w:hAnsi="Arial" w:cs="Arial"/>
          <w:u w:val="single"/>
        </w:rPr>
        <w:tab/>
      </w:r>
      <w:r>
        <w:rPr>
          <w:rFonts w:ascii="Arial" w:hAnsi="Arial" w:cs="Arial"/>
          <w:u w:val="single"/>
        </w:rPr>
        <w:tab/>
      </w:r>
    </w:p>
    <w:p w:rsidR="00B228BC" w:rsidRDefault="00B228BC">
      <w:pPr>
        <w:pStyle w:val="Header"/>
        <w:tabs>
          <w:tab w:val="left" w:pos="720"/>
        </w:tabs>
        <w:rPr>
          <w:rFonts w:ascii="Arial" w:hAnsi="Arial" w:cs="Arial"/>
          <w:u w:val="single"/>
        </w:rPr>
      </w:pPr>
    </w:p>
    <w:p w:rsidR="00B228BC" w:rsidRDefault="00B228BC">
      <w:pPr>
        <w:pStyle w:val="Header"/>
        <w:tabs>
          <w:tab w:val="left" w:pos="720"/>
        </w:tab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228BC" w:rsidRDefault="00B228BC">
      <w:pPr>
        <w:pStyle w:val="Header"/>
        <w:tabs>
          <w:tab w:val="left" w:pos="720"/>
        </w:tabs>
        <w:rPr>
          <w:rFonts w:ascii="Arial" w:hAnsi="Arial" w:cs="Arial"/>
          <w:u w:val="single"/>
        </w:rPr>
      </w:pPr>
    </w:p>
    <w:p w:rsidR="00B228BC" w:rsidRDefault="00B228BC">
      <w:pPr>
        <w:pStyle w:val="Header"/>
        <w:tabs>
          <w:tab w:val="left" w:pos="720"/>
        </w:tabs>
        <w:rPr>
          <w:rFonts w:ascii="Arial" w:hAnsi="Arial" w:cs="Arial"/>
          <w:u w:val="single"/>
        </w:rPr>
      </w:pPr>
      <w:r>
        <w:rPr>
          <w:rFonts w:ascii="Arial" w:hAnsi="Arial" w:cs="Arial"/>
          <w:u w:val="single"/>
        </w:rPr>
        <w:tab/>
        <w:t xml:space="preserve">                                                                                                                       </w:t>
      </w:r>
      <w:r>
        <w:rPr>
          <w:rFonts w:ascii="Arial" w:hAnsi="Arial" w:cs="Arial"/>
          <w:u w:val="single"/>
        </w:rPr>
        <w:tab/>
        <w:t xml:space="preserve"> </w:t>
      </w:r>
    </w:p>
    <w:p w:rsidR="00B228BC" w:rsidRDefault="00B228BC">
      <w:pPr>
        <w:pStyle w:val="Header"/>
        <w:tabs>
          <w:tab w:val="left" w:pos="720"/>
        </w:tabs>
        <w:rPr>
          <w:rFonts w:ascii="Arial" w:hAnsi="Arial" w:cs="Arial"/>
          <w:u w:val="single"/>
        </w:rPr>
      </w:pPr>
    </w:p>
    <w:p w:rsidR="00B228BC" w:rsidRDefault="00B228BC">
      <w:pPr>
        <w:pStyle w:val="Header"/>
        <w:tabs>
          <w:tab w:val="left" w:pos="720"/>
        </w:tabs>
        <w:rPr>
          <w:rFonts w:ascii="Arial" w:hAnsi="Arial" w:cs="Arial"/>
          <w:u w:val="single"/>
        </w:rPr>
      </w:pPr>
      <w:r>
        <w:rPr>
          <w:rFonts w:ascii="Arial" w:hAnsi="Arial" w:cs="Arial"/>
          <w:u w:val="single"/>
        </w:rPr>
        <w:t xml:space="preserve">______________________________________________________________________  </w:t>
      </w:r>
    </w:p>
    <w:p w:rsidR="00B228BC" w:rsidRDefault="00B228BC">
      <w:pPr>
        <w:pStyle w:val="Header"/>
        <w:tabs>
          <w:tab w:val="left" w:pos="720"/>
        </w:tabs>
        <w:rPr>
          <w:rFonts w:ascii="Arial" w:hAnsi="Arial" w:cs="Arial"/>
          <w:u w:val="single"/>
        </w:rPr>
      </w:pPr>
    </w:p>
    <w:p w:rsidR="00B228BC" w:rsidRPr="006548D5" w:rsidRDefault="00B228BC">
      <w:pPr>
        <w:pStyle w:val="Header"/>
        <w:tabs>
          <w:tab w:val="left" w:pos="720"/>
        </w:tabs>
        <w:rPr>
          <w:rFonts w:ascii="Arial" w:hAnsi="Arial" w:cs="Arial"/>
          <w:sz w:val="20"/>
          <w:szCs w:val="20"/>
        </w:rPr>
      </w:pPr>
      <w:r w:rsidRPr="006548D5">
        <w:rPr>
          <w:rFonts w:ascii="Arial" w:hAnsi="Arial" w:cs="Arial"/>
          <w:sz w:val="20"/>
          <w:szCs w:val="20"/>
        </w:rPr>
        <w:t>Will your booth require electrical power?  Yes or No   If yes, how many watts (over 1,500 Watts must be approved in advance)?  _________</w:t>
      </w:r>
    </w:p>
    <w:p w:rsidR="00B228BC" w:rsidRDefault="00B228BC">
      <w:pPr>
        <w:pStyle w:val="Header"/>
        <w:tabs>
          <w:tab w:val="left" w:pos="720"/>
        </w:tabs>
        <w:rPr>
          <w:rFonts w:ascii="Arial" w:hAnsi="Arial" w:cs="Arial"/>
        </w:rPr>
      </w:pPr>
    </w:p>
    <w:p w:rsidR="00B228BC" w:rsidRDefault="00B228BC">
      <w:pPr>
        <w:pStyle w:val="Header"/>
        <w:tabs>
          <w:tab w:val="left" w:pos="720"/>
        </w:tabs>
        <w:rPr>
          <w:rFonts w:ascii="Arial" w:hAnsi="Arial" w:cs="Arial"/>
          <w:sz w:val="20"/>
        </w:rPr>
      </w:pPr>
      <w:r>
        <w:rPr>
          <w:rFonts w:ascii="Arial" w:hAnsi="Arial" w:cs="Arial"/>
          <w:b/>
          <w:bCs/>
          <w:color w:val="FF0000"/>
        </w:rPr>
        <w:t>FEES</w:t>
      </w:r>
      <w:r>
        <w:rPr>
          <w:rFonts w:ascii="Arial" w:hAnsi="Arial" w:cs="Arial"/>
          <w:color w:val="FF0000"/>
        </w:rPr>
        <w:t>:</w:t>
      </w:r>
      <w:r>
        <w:rPr>
          <w:rFonts w:ascii="Arial" w:hAnsi="Arial" w:cs="Arial"/>
        </w:rPr>
        <w:tab/>
      </w:r>
      <w:r w:rsidRPr="001924C0">
        <w:rPr>
          <w:rFonts w:ascii="Arial" w:hAnsi="Arial" w:cs="Arial"/>
        </w:rPr>
        <w:t>The fee for a food booth is $</w:t>
      </w:r>
      <w:r w:rsidR="0019418E" w:rsidRPr="001924C0">
        <w:rPr>
          <w:rFonts w:ascii="Arial" w:hAnsi="Arial" w:cs="Arial"/>
        </w:rPr>
        <w:t>300</w:t>
      </w:r>
      <w:r w:rsidRPr="001924C0">
        <w:rPr>
          <w:rFonts w:ascii="Arial" w:hAnsi="Arial" w:cs="Arial"/>
        </w:rPr>
        <w:t xml:space="preserve"> of which $50 will be refunded with proof of a thorough clean up of your booth at the end of the festival. T</w:t>
      </w:r>
      <w:r w:rsidRPr="001924C0">
        <w:rPr>
          <w:rFonts w:ascii="Arial" w:hAnsi="Arial" w:cs="Arial"/>
          <w:bCs/>
        </w:rPr>
        <w:t>he $</w:t>
      </w:r>
      <w:r w:rsidR="0019418E" w:rsidRPr="001924C0">
        <w:rPr>
          <w:rFonts w:ascii="Arial" w:hAnsi="Arial" w:cs="Arial"/>
          <w:bCs/>
        </w:rPr>
        <w:t>30</w:t>
      </w:r>
      <w:r w:rsidRPr="001924C0">
        <w:rPr>
          <w:rFonts w:ascii="Arial" w:hAnsi="Arial" w:cs="Arial"/>
          <w:bCs/>
        </w:rPr>
        <w:t xml:space="preserve">0 fee is due in full by April </w:t>
      </w:r>
      <w:r w:rsidR="001924C0" w:rsidRPr="001924C0">
        <w:rPr>
          <w:rFonts w:ascii="Arial" w:hAnsi="Arial" w:cs="Arial"/>
        </w:rPr>
        <w:t>3</w:t>
      </w:r>
      <w:r w:rsidR="001924C0" w:rsidRPr="001924C0">
        <w:rPr>
          <w:rFonts w:ascii="Arial" w:hAnsi="Arial" w:cs="Arial"/>
          <w:vertAlign w:val="superscript"/>
        </w:rPr>
        <w:t>rd</w:t>
      </w:r>
      <w:r w:rsidRPr="001924C0">
        <w:rPr>
          <w:rFonts w:ascii="Arial" w:hAnsi="Arial" w:cs="Arial"/>
          <w:bCs/>
        </w:rPr>
        <w:t>, 201</w:t>
      </w:r>
      <w:r w:rsidR="00F42765">
        <w:rPr>
          <w:rFonts w:ascii="Arial" w:hAnsi="Arial" w:cs="Arial"/>
          <w:bCs/>
        </w:rPr>
        <w:t>7</w:t>
      </w:r>
      <w:r w:rsidRPr="001924C0">
        <w:rPr>
          <w:rFonts w:ascii="Arial" w:hAnsi="Arial" w:cs="Arial"/>
          <w:bCs/>
        </w:rPr>
        <w:t xml:space="preserve"> </w:t>
      </w:r>
      <w:r w:rsidR="0019418E" w:rsidRPr="001924C0">
        <w:rPr>
          <w:rFonts w:ascii="Arial" w:hAnsi="Arial" w:cs="Arial"/>
          <w:bCs/>
        </w:rPr>
        <w:t>or additional $50 late fee will be charged</w:t>
      </w:r>
      <w:r w:rsidRPr="001924C0">
        <w:rPr>
          <w:rFonts w:ascii="Arial" w:hAnsi="Arial" w:cs="Arial"/>
          <w:bCs/>
        </w:rPr>
        <w:t>.</w:t>
      </w:r>
    </w:p>
    <w:p w:rsidR="006548D5" w:rsidRDefault="006548D5">
      <w:pPr>
        <w:pStyle w:val="Header"/>
        <w:tabs>
          <w:tab w:val="clear" w:pos="8640"/>
          <w:tab w:val="left" w:pos="720"/>
          <w:tab w:val="right" w:pos="9270"/>
        </w:tabs>
        <w:ind w:right="400"/>
        <w:rPr>
          <w:rFonts w:ascii="Arial" w:hAnsi="Arial" w:cs="Arial"/>
          <w:sz w:val="18"/>
          <w:szCs w:val="18"/>
        </w:rPr>
      </w:pPr>
    </w:p>
    <w:p w:rsidR="00B228BC" w:rsidRDefault="00B228BC">
      <w:pPr>
        <w:pStyle w:val="Header"/>
        <w:tabs>
          <w:tab w:val="clear" w:pos="8640"/>
          <w:tab w:val="left" w:pos="720"/>
          <w:tab w:val="right" w:pos="9270"/>
        </w:tabs>
        <w:ind w:right="400"/>
        <w:rPr>
          <w:rFonts w:ascii="Arial" w:hAnsi="Arial" w:cs="Arial"/>
          <w:sz w:val="18"/>
          <w:szCs w:val="18"/>
        </w:rPr>
      </w:pPr>
      <w:r w:rsidRPr="006548D5">
        <w:rPr>
          <w:rFonts w:ascii="Arial" w:hAnsi="Arial" w:cs="Arial"/>
          <w:sz w:val="18"/>
          <w:szCs w:val="18"/>
        </w:rPr>
        <w:t xml:space="preserve">Food Coordinator:  </w:t>
      </w:r>
      <w:r w:rsidRPr="006548D5">
        <w:rPr>
          <w:rFonts w:ascii="Arial" w:hAnsi="Arial" w:cs="Arial"/>
          <w:b/>
          <w:sz w:val="18"/>
          <w:szCs w:val="18"/>
        </w:rPr>
        <w:t xml:space="preserve">David </w:t>
      </w:r>
      <w:proofErr w:type="gramStart"/>
      <w:r w:rsidRPr="006548D5">
        <w:rPr>
          <w:rFonts w:ascii="Arial" w:hAnsi="Arial" w:cs="Arial"/>
          <w:b/>
          <w:sz w:val="18"/>
          <w:szCs w:val="18"/>
        </w:rPr>
        <w:t>Yu</w:t>
      </w:r>
      <w:r w:rsidRPr="006548D5">
        <w:rPr>
          <w:rFonts w:ascii="Arial" w:hAnsi="Arial" w:cs="Arial"/>
          <w:sz w:val="18"/>
          <w:szCs w:val="18"/>
        </w:rPr>
        <w:t xml:space="preserve">  </w:t>
      </w:r>
      <w:r w:rsidR="006548D5" w:rsidRPr="006548D5">
        <w:rPr>
          <w:rFonts w:ascii="Arial" w:hAnsi="Arial" w:cs="Arial"/>
          <w:sz w:val="18"/>
          <w:szCs w:val="18"/>
        </w:rPr>
        <w:t>Tel</w:t>
      </w:r>
      <w:proofErr w:type="gramEnd"/>
      <w:r w:rsidR="006548D5" w:rsidRPr="006548D5">
        <w:rPr>
          <w:rFonts w:ascii="Arial" w:hAnsi="Arial" w:cs="Arial"/>
          <w:sz w:val="18"/>
          <w:szCs w:val="18"/>
        </w:rPr>
        <w:t xml:space="preserve">: </w:t>
      </w:r>
      <w:r w:rsidR="006548D5" w:rsidRPr="006548D5">
        <w:rPr>
          <w:rFonts w:ascii="Arial" w:hAnsi="Arial" w:cs="Arial"/>
          <w:b/>
          <w:sz w:val="18"/>
          <w:szCs w:val="18"/>
        </w:rPr>
        <w:t>214-556-9852</w:t>
      </w:r>
      <w:r w:rsidR="006548D5">
        <w:rPr>
          <w:rFonts w:ascii="Arial" w:hAnsi="Arial" w:cs="Arial"/>
          <w:b/>
          <w:sz w:val="18"/>
          <w:szCs w:val="18"/>
        </w:rPr>
        <w:t xml:space="preserve">  </w:t>
      </w:r>
      <w:r w:rsidRPr="006548D5">
        <w:rPr>
          <w:rFonts w:ascii="Arial" w:hAnsi="Arial" w:cs="Arial"/>
          <w:sz w:val="18"/>
          <w:szCs w:val="18"/>
        </w:rPr>
        <w:tab/>
      </w:r>
      <w:r w:rsidR="006548D5">
        <w:rPr>
          <w:rFonts w:ascii="Arial" w:hAnsi="Arial" w:cs="Arial"/>
          <w:sz w:val="18"/>
          <w:szCs w:val="18"/>
        </w:rPr>
        <w:t xml:space="preserve">  </w:t>
      </w:r>
      <w:r w:rsidRPr="006548D5">
        <w:rPr>
          <w:rFonts w:ascii="Arial" w:hAnsi="Arial" w:cs="Arial"/>
          <w:b/>
          <w:sz w:val="18"/>
          <w:szCs w:val="18"/>
        </w:rPr>
        <w:t>Food@AsianAmericanHeritage.org</w:t>
      </w:r>
      <w:r w:rsidR="00A56831" w:rsidRPr="006548D5">
        <w:rPr>
          <w:rFonts w:ascii="Arial" w:hAnsi="Arial" w:cs="Arial"/>
          <w:sz w:val="18"/>
          <w:szCs w:val="18"/>
        </w:rPr>
        <w:t xml:space="preserve">   </w:t>
      </w:r>
      <w:r w:rsidRPr="006548D5">
        <w:rPr>
          <w:rFonts w:ascii="Arial" w:hAnsi="Arial" w:cs="Arial"/>
          <w:sz w:val="18"/>
          <w:szCs w:val="18"/>
        </w:rPr>
        <w:t xml:space="preserve">  </w:t>
      </w:r>
      <w:r w:rsidRPr="006548D5">
        <w:rPr>
          <w:rFonts w:ascii="Arial" w:hAnsi="Arial" w:cs="Arial"/>
          <w:sz w:val="18"/>
          <w:szCs w:val="18"/>
          <w:u w:val="single"/>
        </w:rPr>
        <w:tab/>
      </w:r>
      <w:r w:rsidRPr="006548D5">
        <w:rPr>
          <w:rFonts w:ascii="Arial" w:hAnsi="Arial" w:cs="Arial"/>
          <w:sz w:val="18"/>
          <w:szCs w:val="18"/>
        </w:rPr>
        <w:t>Vendor Initials</w:t>
      </w:r>
    </w:p>
    <w:p w:rsidR="006548D5" w:rsidRPr="006548D5" w:rsidRDefault="006548D5">
      <w:pPr>
        <w:pStyle w:val="Header"/>
        <w:tabs>
          <w:tab w:val="clear" w:pos="8640"/>
          <w:tab w:val="left" w:pos="720"/>
          <w:tab w:val="right" w:pos="9270"/>
        </w:tabs>
        <w:ind w:right="400"/>
        <w:rPr>
          <w:rFonts w:ascii="Arial" w:hAnsi="Arial" w:cs="Arial"/>
          <w:sz w:val="18"/>
          <w:szCs w:val="18"/>
        </w:rPr>
      </w:pPr>
    </w:p>
    <w:p w:rsidR="00B228BC" w:rsidRPr="006548D5" w:rsidRDefault="00B228BC" w:rsidP="006548D5">
      <w:pPr>
        <w:pStyle w:val="Header"/>
        <w:tabs>
          <w:tab w:val="clear" w:pos="8640"/>
          <w:tab w:val="left" w:pos="720"/>
          <w:tab w:val="right" w:pos="9270"/>
        </w:tabs>
        <w:ind w:right="400"/>
        <w:rPr>
          <w:b/>
          <w:sz w:val="18"/>
          <w:szCs w:val="18"/>
        </w:rPr>
      </w:pPr>
      <w:r>
        <w:rPr>
          <w:rFonts w:ascii="Arial" w:hAnsi="Arial" w:cs="Arial"/>
          <w:sz w:val="14"/>
        </w:rPr>
        <w:t xml:space="preserve">THIS FORM CONSISTS OF </w:t>
      </w:r>
      <w:r>
        <w:rPr>
          <w:rFonts w:ascii="Arial" w:hAnsi="Arial" w:cs="Arial"/>
          <w:i/>
          <w:sz w:val="14"/>
        </w:rPr>
        <w:t>FOUR</w:t>
      </w:r>
      <w:r>
        <w:rPr>
          <w:rFonts w:ascii="Arial" w:hAnsi="Arial" w:cs="Arial"/>
          <w:i/>
          <w:iCs/>
          <w:sz w:val="14"/>
        </w:rPr>
        <w:t xml:space="preserve"> PAGES</w:t>
      </w:r>
      <w:r>
        <w:rPr>
          <w:rFonts w:ascii="Arial" w:hAnsi="Arial" w:cs="Arial"/>
          <w:sz w:val="14"/>
        </w:rPr>
        <w:t>.  PLEASE FILL-IN AND INITIAL ALL PAGES TO INDICATE ACCEPTANCE OF ALL CONDITIONS.</w:t>
      </w:r>
    </w:p>
    <w:p w:rsidR="00B228BC" w:rsidRDefault="00B228BC">
      <w:pPr>
        <w:pStyle w:val="Header"/>
        <w:pageBreakBefore/>
        <w:tabs>
          <w:tab w:val="left" w:pos="720"/>
        </w:tabs>
        <w:rPr>
          <w:rFonts w:ascii="Arial" w:hAnsi="Arial" w:cs="Arial"/>
          <w:sz w:val="20"/>
        </w:rPr>
      </w:pPr>
      <w:r>
        <w:rPr>
          <w:rFonts w:ascii="Arial" w:hAnsi="Arial" w:cs="Arial"/>
          <w:sz w:val="18"/>
        </w:rPr>
        <w:lastRenderedPageBreak/>
        <w:t>CONTINUATION OF FOOD BOOTH APPLICATION FORM</w:t>
      </w:r>
    </w:p>
    <w:p w:rsidR="00B228BC" w:rsidRDefault="00B228BC">
      <w:pPr>
        <w:pStyle w:val="Header"/>
        <w:tabs>
          <w:tab w:val="left" w:pos="720"/>
        </w:tabs>
        <w:rPr>
          <w:rFonts w:ascii="Arial" w:hAnsi="Arial" w:cs="Arial"/>
          <w:sz w:val="20"/>
        </w:rPr>
      </w:pPr>
    </w:p>
    <w:p w:rsidR="00B228BC" w:rsidRDefault="00B228BC">
      <w:pPr>
        <w:pStyle w:val="Header"/>
        <w:tabs>
          <w:tab w:val="left" w:pos="720"/>
        </w:tabs>
        <w:jc w:val="center"/>
        <w:rPr>
          <w:rFonts w:ascii="Arial" w:hAnsi="Arial" w:cs="Arial"/>
        </w:rPr>
      </w:pPr>
      <w:r>
        <w:rPr>
          <w:rFonts w:ascii="Arial" w:hAnsi="Arial" w:cs="Arial"/>
          <w:i/>
          <w:iCs/>
          <w:sz w:val="28"/>
        </w:rPr>
        <w:t>CONSENT AND RELEASE</w:t>
      </w:r>
    </w:p>
    <w:p w:rsidR="00B228BC" w:rsidRDefault="00B228BC">
      <w:pPr>
        <w:pStyle w:val="Header"/>
        <w:tabs>
          <w:tab w:val="left" w:pos="720"/>
        </w:tabs>
        <w:rPr>
          <w:rFonts w:ascii="Arial" w:hAnsi="Arial" w:cs="Arial"/>
        </w:rPr>
      </w:pPr>
    </w:p>
    <w:p w:rsidR="00B228BC" w:rsidRDefault="00B228BC">
      <w:pPr>
        <w:pStyle w:val="Header"/>
        <w:tabs>
          <w:tab w:val="left" w:pos="720"/>
        </w:tabs>
        <w:jc w:val="both"/>
        <w:rPr>
          <w:rFonts w:ascii="Arial" w:hAnsi="Arial" w:cs="Arial"/>
          <w:sz w:val="22"/>
        </w:rPr>
      </w:pPr>
      <w:r>
        <w:rPr>
          <w:rFonts w:ascii="Arial" w:hAnsi="Arial" w:cs="Arial"/>
          <w:sz w:val="22"/>
        </w:rPr>
        <w:t>I give permission to the Celebrating Asian American Heritage Foundation and/or its agents and sponsors for the recording, reproduction, and broadcasting/telecasting of any visual or aural occurrences during ASIAFEST ’</w:t>
      </w:r>
      <w:r w:rsidR="00F42765">
        <w:rPr>
          <w:rFonts w:ascii="Arial" w:hAnsi="Arial" w:cs="Arial"/>
          <w:sz w:val="22"/>
        </w:rPr>
        <w:t>17</w:t>
      </w:r>
      <w:r>
        <w:rPr>
          <w:rFonts w:ascii="Arial" w:hAnsi="Arial" w:cs="Arial"/>
          <w:sz w:val="22"/>
        </w:rPr>
        <w:t xml:space="preserve"> or its preparation.</w:t>
      </w:r>
    </w:p>
    <w:p w:rsidR="00B228BC" w:rsidRDefault="00B228BC">
      <w:pPr>
        <w:pStyle w:val="Header"/>
        <w:tabs>
          <w:tab w:val="left" w:pos="720"/>
        </w:tabs>
        <w:jc w:val="both"/>
        <w:rPr>
          <w:rFonts w:ascii="Arial" w:hAnsi="Arial" w:cs="Arial"/>
          <w:sz w:val="22"/>
        </w:rPr>
      </w:pPr>
    </w:p>
    <w:p w:rsidR="00B228BC" w:rsidRDefault="00B228BC">
      <w:pPr>
        <w:pStyle w:val="Header"/>
        <w:tabs>
          <w:tab w:val="left" w:pos="720"/>
        </w:tabs>
        <w:jc w:val="both"/>
        <w:rPr>
          <w:rFonts w:ascii="Arial" w:hAnsi="Arial" w:cs="Arial"/>
          <w:sz w:val="22"/>
        </w:rPr>
      </w:pPr>
      <w:r>
        <w:rPr>
          <w:rFonts w:ascii="Arial" w:hAnsi="Arial" w:cs="Arial"/>
          <w:sz w:val="22"/>
        </w:rPr>
        <w:t>I assign all rights and release from liability the Celebrating Asian American Heritage Foundation and/or its agents for the recording, reproduction, exhibition, broadcasting, telecasting, and distribution of my visual image, biography, voice, musical and/or theatrical performance, and musical text and/or written text materials used in such performance in connection with the production of ASIAFEST ’</w:t>
      </w:r>
      <w:r w:rsidR="00F42765">
        <w:rPr>
          <w:rFonts w:ascii="Arial" w:hAnsi="Arial" w:cs="Arial"/>
          <w:sz w:val="22"/>
        </w:rPr>
        <w:t>17</w:t>
      </w:r>
      <w:r>
        <w:rPr>
          <w:rFonts w:ascii="Arial" w:hAnsi="Arial" w:cs="Arial"/>
          <w:sz w:val="22"/>
        </w:rPr>
        <w:t>.</w:t>
      </w:r>
    </w:p>
    <w:p w:rsidR="00B228BC" w:rsidRDefault="00B228BC">
      <w:pPr>
        <w:pStyle w:val="Header"/>
        <w:tabs>
          <w:tab w:val="left" w:pos="720"/>
        </w:tabs>
        <w:jc w:val="both"/>
        <w:rPr>
          <w:rFonts w:ascii="Arial" w:hAnsi="Arial" w:cs="Arial"/>
          <w:sz w:val="22"/>
        </w:rPr>
      </w:pPr>
    </w:p>
    <w:p w:rsidR="00B228BC" w:rsidRDefault="00B228BC">
      <w:pPr>
        <w:pStyle w:val="Header"/>
        <w:tabs>
          <w:tab w:val="left" w:pos="720"/>
        </w:tabs>
        <w:jc w:val="both"/>
        <w:rPr>
          <w:rFonts w:ascii="Arial" w:hAnsi="Arial" w:cs="Arial"/>
          <w:sz w:val="22"/>
        </w:rPr>
      </w:pPr>
      <w:r>
        <w:rPr>
          <w:rFonts w:ascii="Arial" w:hAnsi="Arial" w:cs="Arial"/>
          <w:sz w:val="22"/>
        </w:rPr>
        <w:t>The undersigned hereby releases and forever discharges ASIAFEST ’</w:t>
      </w:r>
      <w:r w:rsidR="00F42765">
        <w:rPr>
          <w:rFonts w:ascii="Arial" w:hAnsi="Arial" w:cs="Arial"/>
          <w:sz w:val="22"/>
        </w:rPr>
        <w:t>17</w:t>
      </w:r>
      <w:r>
        <w:rPr>
          <w:rFonts w:ascii="Arial" w:hAnsi="Arial" w:cs="Arial"/>
          <w:sz w:val="22"/>
        </w:rPr>
        <w:t>, Celebrating Asian American Heritage Foundation, its officers, directors, employees, attorneys, agents, and assigns, and all other persons, firms, or corporations liable or who might be claimed to be liable (“Organization”), none of whom admit any liability to the undersigned, but all expressly deny any liability, from any and all claims, demands, damages, actions, causes of action, or suits of any kind or nature whatsoever, and particularly without limitation on account of all injuries or claims, known and unknown, both to person and property, which may result or may in the future develop from any activities taking place in connection with the activities contemplated hereby.</w:t>
      </w:r>
    </w:p>
    <w:p w:rsidR="00B228BC" w:rsidRDefault="00B228BC">
      <w:pPr>
        <w:pStyle w:val="Header"/>
        <w:tabs>
          <w:tab w:val="left" w:pos="720"/>
        </w:tabs>
        <w:jc w:val="both"/>
        <w:rPr>
          <w:rFonts w:ascii="Arial" w:hAnsi="Arial" w:cs="Arial"/>
          <w:sz w:val="22"/>
        </w:rPr>
      </w:pPr>
    </w:p>
    <w:p w:rsidR="00B228BC" w:rsidRDefault="00B228BC">
      <w:pPr>
        <w:pStyle w:val="Header"/>
        <w:tabs>
          <w:tab w:val="left" w:pos="720"/>
        </w:tabs>
        <w:jc w:val="both"/>
        <w:rPr>
          <w:rFonts w:ascii="Arial" w:hAnsi="Arial" w:cs="Arial"/>
          <w:sz w:val="22"/>
        </w:rPr>
      </w:pPr>
      <w:r>
        <w:rPr>
          <w:rFonts w:ascii="Arial" w:hAnsi="Arial" w:cs="Arial"/>
          <w:sz w:val="22"/>
        </w:rPr>
        <w:t>The undersigned hereby indemnifies and agrees to defend and hold the Organization and its sponsors harmless from and against any claims, demands, loss, damage, or expenses resulting from the negligent acts or omissions of the Organization that may result or may in the future develop from any such activities.</w:t>
      </w:r>
    </w:p>
    <w:p w:rsidR="00B228BC" w:rsidRDefault="00B228BC">
      <w:pPr>
        <w:pStyle w:val="Header"/>
        <w:tabs>
          <w:tab w:val="left" w:pos="720"/>
        </w:tabs>
        <w:jc w:val="both"/>
        <w:rPr>
          <w:rFonts w:ascii="Arial" w:hAnsi="Arial" w:cs="Arial"/>
          <w:sz w:val="22"/>
        </w:rPr>
      </w:pPr>
    </w:p>
    <w:p w:rsidR="00B228BC" w:rsidRDefault="00B228BC">
      <w:pPr>
        <w:pStyle w:val="Header"/>
        <w:tabs>
          <w:tab w:val="left" w:pos="720"/>
        </w:tabs>
        <w:jc w:val="both"/>
        <w:rPr>
          <w:rFonts w:ascii="Arial" w:hAnsi="Arial" w:cs="Arial"/>
        </w:rPr>
      </w:pPr>
      <w:r>
        <w:rPr>
          <w:rFonts w:ascii="Arial" w:hAnsi="Arial" w:cs="Arial"/>
          <w:sz w:val="22"/>
        </w:rPr>
        <w:t>I understand that the Celebrating Asian American Heritage Foundation reserves the right to refuse participation in ASIAFEST ’</w:t>
      </w:r>
      <w:r w:rsidR="00F42765">
        <w:rPr>
          <w:rFonts w:ascii="Arial" w:hAnsi="Arial" w:cs="Arial"/>
          <w:sz w:val="22"/>
        </w:rPr>
        <w:t>17</w:t>
      </w:r>
      <w:r>
        <w:rPr>
          <w:rFonts w:ascii="Arial" w:hAnsi="Arial" w:cs="Arial"/>
          <w:sz w:val="22"/>
        </w:rPr>
        <w:t>.</w:t>
      </w: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r>
        <w:rPr>
          <w:rFonts w:ascii="Arial" w:hAnsi="Arial" w:cs="Arial"/>
        </w:rPr>
        <w:t>Signature</w:t>
      </w:r>
      <w:r>
        <w:rPr>
          <w:rFonts w:ascii="Arial" w:hAnsi="Arial" w:cs="Arial"/>
          <w:u w:val="single"/>
        </w:rPr>
        <w:tab/>
      </w:r>
      <w:r>
        <w:rPr>
          <w:rFonts w:ascii="Arial" w:hAnsi="Arial" w:cs="Arial"/>
          <w:u w:val="single"/>
        </w:rPr>
        <w:tab/>
      </w:r>
      <w:r>
        <w:rPr>
          <w:rFonts w:ascii="Arial" w:hAnsi="Arial" w:cs="Arial"/>
          <w:u w:val="single"/>
        </w:rPr>
        <w:tab/>
      </w: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r>
        <w:rPr>
          <w:rFonts w:ascii="Arial" w:hAnsi="Arial" w:cs="Arial"/>
        </w:rPr>
        <w:t>Title/Designation</w:t>
      </w:r>
      <w:r>
        <w:rPr>
          <w:rFonts w:ascii="Arial" w:hAnsi="Arial" w:cs="Arial"/>
          <w:u w:val="single"/>
        </w:rPr>
        <w:tab/>
      </w:r>
      <w:r>
        <w:rPr>
          <w:rFonts w:ascii="Arial" w:hAnsi="Arial" w:cs="Arial"/>
          <w:u w:val="single"/>
        </w:rPr>
        <w:tab/>
      </w:r>
      <w:r>
        <w:rPr>
          <w:rFonts w:ascii="Arial" w:hAnsi="Arial" w:cs="Arial"/>
          <w:u w:val="single"/>
        </w:rPr>
        <w:tab/>
      </w: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r>
        <w:rPr>
          <w:rFonts w:ascii="Arial" w:hAnsi="Arial" w:cs="Arial"/>
        </w:rPr>
        <w:t>Date</w:t>
      </w:r>
      <w:r>
        <w:rPr>
          <w:rFonts w:ascii="Arial" w:hAnsi="Arial" w:cs="Arial"/>
        </w:rPr>
        <w:tab/>
      </w:r>
      <w:r>
        <w:rPr>
          <w:rFonts w:ascii="Arial" w:hAnsi="Arial" w:cs="Arial"/>
          <w:u w:val="single"/>
        </w:rPr>
        <w:tab/>
        <w:t>_____________________________________________________________</w:t>
      </w:r>
      <w:r>
        <w:rPr>
          <w:rFonts w:ascii="Arial" w:hAnsi="Arial" w:cs="Arial"/>
          <w:u w:val="single"/>
        </w:rPr>
        <w:tab/>
      </w: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right"/>
        <w:rPr>
          <w:rFonts w:ascii="Arial" w:hAnsi="Arial" w:cs="Arial"/>
          <w:sz w:val="20"/>
        </w:rPr>
      </w:pPr>
      <w:r>
        <w:rPr>
          <w:rFonts w:ascii="Arial" w:hAnsi="Arial" w:cs="Arial"/>
          <w:sz w:val="20"/>
          <w:u w:val="single"/>
        </w:rPr>
        <w:tab/>
      </w:r>
      <w:r>
        <w:rPr>
          <w:rFonts w:ascii="Arial" w:hAnsi="Arial" w:cs="Arial"/>
          <w:sz w:val="20"/>
        </w:rPr>
        <w:t>Vendor Initials</w:t>
      </w:r>
    </w:p>
    <w:p w:rsidR="00B228BC" w:rsidRDefault="00B228BC">
      <w:pPr>
        <w:pStyle w:val="Header"/>
        <w:tabs>
          <w:tab w:val="left" w:pos="720"/>
        </w:tabs>
        <w:jc w:val="right"/>
        <w:rPr>
          <w:rFonts w:ascii="Arial" w:hAnsi="Arial" w:cs="Arial"/>
          <w:sz w:val="20"/>
        </w:rPr>
      </w:pPr>
    </w:p>
    <w:p w:rsidR="00B228BC" w:rsidRDefault="00B228BC">
      <w:pPr>
        <w:pStyle w:val="Header"/>
        <w:tabs>
          <w:tab w:val="left" w:pos="720"/>
        </w:tabs>
        <w:jc w:val="both"/>
        <w:rPr>
          <w:rFonts w:ascii="Arial" w:hAnsi="Arial" w:cs="Arial"/>
          <w:sz w:val="20"/>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20"/>
        </w:rPr>
      </w:pPr>
      <w:r>
        <w:rPr>
          <w:rFonts w:ascii="Arial" w:hAnsi="Arial" w:cs="Arial"/>
          <w:sz w:val="14"/>
        </w:rPr>
        <w:t xml:space="preserve">THIS FORM CONSISTS OF </w:t>
      </w:r>
      <w:r>
        <w:rPr>
          <w:rFonts w:ascii="Arial" w:hAnsi="Arial" w:cs="Arial"/>
          <w:i/>
          <w:iCs/>
          <w:sz w:val="14"/>
        </w:rPr>
        <w:t>FOUR PAGES</w:t>
      </w:r>
      <w:r>
        <w:rPr>
          <w:rFonts w:ascii="Arial" w:hAnsi="Arial" w:cs="Arial"/>
          <w:sz w:val="14"/>
        </w:rPr>
        <w:t>.  PLEASE FILL-IN AND INITIAL ALL PAGES TO INDICATE ACCEPTANCE OF ALL CONDITIONS.</w:t>
      </w:r>
    </w:p>
    <w:p w:rsidR="00B228BC" w:rsidRDefault="00B228BC">
      <w:pPr>
        <w:pStyle w:val="Header"/>
        <w:pageBreakBefore/>
        <w:tabs>
          <w:tab w:val="left" w:pos="720"/>
        </w:tabs>
        <w:rPr>
          <w:rFonts w:ascii="Arial" w:hAnsi="Arial" w:cs="Arial"/>
          <w:sz w:val="20"/>
        </w:rPr>
      </w:pPr>
      <w:r>
        <w:rPr>
          <w:rFonts w:ascii="Arial" w:hAnsi="Arial" w:cs="Arial"/>
          <w:sz w:val="20"/>
        </w:rPr>
        <w:lastRenderedPageBreak/>
        <w:t>CONTINUATION OF FOOD BOOTH APPLICATION FORM</w:t>
      </w:r>
    </w:p>
    <w:p w:rsidR="00B228BC" w:rsidRDefault="00B228BC">
      <w:pPr>
        <w:pStyle w:val="Header"/>
        <w:tabs>
          <w:tab w:val="left" w:pos="720"/>
        </w:tabs>
        <w:rPr>
          <w:rFonts w:ascii="Arial" w:hAnsi="Arial" w:cs="Arial"/>
          <w:sz w:val="20"/>
        </w:rPr>
      </w:pPr>
    </w:p>
    <w:p w:rsidR="00B228BC" w:rsidRDefault="00B228BC">
      <w:pPr>
        <w:pStyle w:val="Header"/>
        <w:tabs>
          <w:tab w:val="left" w:pos="720"/>
        </w:tabs>
        <w:jc w:val="center"/>
        <w:rPr>
          <w:rFonts w:ascii="Arial" w:hAnsi="Arial" w:cs="Arial"/>
          <w:sz w:val="20"/>
        </w:rPr>
      </w:pPr>
      <w:r>
        <w:rPr>
          <w:rFonts w:ascii="Arial" w:hAnsi="Arial" w:cs="Arial"/>
          <w:i/>
          <w:iCs/>
          <w:sz w:val="28"/>
        </w:rPr>
        <w:t>HOURS AND RULES OF OPERATION</w:t>
      </w:r>
    </w:p>
    <w:p w:rsidR="00B228BC" w:rsidRDefault="00B228BC">
      <w:pPr>
        <w:pStyle w:val="Header"/>
        <w:tabs>
          <w:tab w:val="left" w:pos="720"/>
        </w:tabs>
        <w:jc w:val="both"/>
        <w:rPr>
          <w:rFonts w:ascii="Arial" w:hAnsi="Arial" w:cs="Arial"/>
          <w:sz w:val="20"/>
        </w:rPr>
      </w:pP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The cost of each 10x10’ food booth at the Festival is $</w:t>
      </w:r>
      <w:r w:rsidR="001924C0">
        <w:rPr>
          <w:rFonts w:ascii="Arial" w:hAnsi="Arial" w:cs="Arial"/>
          <w:sz w:val="22"/>
          <w:szCs w:val="22"/>
        </w:rPr>
        <w:t>30</w:t>
      </w:r>
      <w:r>
        <w:rPr>
          <w:rFonts w:ascii="Arial" w:hAnsi="Arial" w:cs="Arial"/>
          <w:sz w:val="22"/>
          <w:szCs w:val="22"/>
        </w:rPr>
        <w:t xml:space="preserve">0 of which $50 is refundable with proof of a thorough clean up at the end of the Festival.  The Festival will </w:t>
      </w:r>
      <w:r>
        <w:rPr>
          <w:rFonts w:ascii="Arial" w:hAnsi="Arial" w:cs="Arial"/>
          <w:sz w:val="22"/>
          <w:szCs w:val="22"/>
          <w:u w:val="single"/>
        </w:rPr>
        <w:t>not</w:t>
      </w:r>
      <w:r>
        <w:rPr>
          <w:rFonts w:ascii="Arial" w:hAnsi="Arial" w:cs="Arial"/>
          <w:sz w:val="22"/>
          <w:szCs w:val="22"/>
        </w:rPr>
        <w:t xml:space="preserve"> require a percentage of your proceeds.</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 xml:space="preserve">Hours of Operation are </w:t>
      </w:r>
      <w:r w:rsidR="001924C0">
        <w:rPr>
          <w:rFonts w:ascii="Arial" w:hAnsi="Arial" w:cs="Arial"/>
          <w:sz w:val="22"/>
          <w:szCs w:val="22"/>
        </w:rPr>
        <w:t>10:30</w:t>
      </w:r>
      <w:r>
        <w:rPr>
          <w:rFonts w:ascii="Arial" w:hAnsi="Arial" w:cs="Arial"/>
          <w:sz w:val="22"/>
          <w:szCs w:val="22"/>
        </w:rPr>
        <w:t xml:space="preserve"> AM to 5 PM on Saturday, May </w:t>
      </w:r>
      <w:r w:rsidR="00F42765">
        <w:rPr>
          <w:rFonts w:ascii="Arial" w:hAnsi="Arial" w:cs="Arial"/>
          <w:sz w:val="22"/>
          <w:szCs w:val="22"/>
        </w:rPr>
        <w:t>6</w:t>
      </w:r>
      <w:r w:rsidR="001924C0">
        <w:rPr>
          <w:rFonts w:ascii="Arial" w:hAnsi="Arial" w:cs="Arial"/>
          <w:sz w:val="22"/>
          <w:szCs w:val="22"/>
          <w:vertAlign w:val="superscript"/>
        </w:rPr>
        <w:t>th</w:t>
      </w:r>
      <w:r>
        <w:rPr>
          <w:rFonts w:ascii="Arial" w:hAnsi="Arial" w:cs="Arial"/>
          <w:sz w:val="22"/>
          <w:szCs w:val="22"/>
        </w:rPr>
        <w:t>, 201</w:t>
      </w:r>
      <w:r w:rsidR="00F42765">
        <w:rPr>
          <w:rFonts w:ascii="Arial" w:hAnsi="Arial" w:cs="Arial"/>
          <w:sz w:val="22"/>
          <w:szCs w:val="22"/>
        </w:rPr>
        <w:t>7</w:t>
      </w:r>
      <w:r>
        <w:rPr>
          <w:rFonts w:ascii="Arial" w:hAnsi="Arial" w:cs="Arial"/>
          <w:sz w:val="22"/>
          <w:szCs w:val="22"/>
        </w:rPr>
        <w:t>.</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 xml:space="preserve">All setup of the booth must be complete for City Health Inspection by 10 AM on the day of the Festival, May </w:t>
      </w:r>
      <w:r w:rsidR="00F42765">
        <w:rPr>
          <w:rFonts w:ascii="Arial" w:hAnsi="Arial" w:cs="Arial"/>
          <w:sz w:val="22"/>
          <w:szCs w:val="22"/>
        </w:rPr>
        <w:t>6</w:t>
      </w:r>
      <w:r w:rsidR="001924C0">
        <w:rPr>
          <w:rFonts w:ascii="Arial" w:hAnsi="Arial" w:cs="Arial"/>
          <w:sz w:val="22"/>
          <w:szCs w:val="22"/>
          <w:vertAlign w:val="superscript"/>
        </w:rPr>
        <w:t>th</w:t>
      </w:r>
      <w:r>
        <w:rPr>
          <w:rFonts w:ascii="Arial" w:hAnsi="Arial" w:cs="Arial"/>
          <w:sz w:val="22"/>
          <w:szCs w:val="22"/>
        </w:rPr>
        <w:t>, 201</w:t>
      </w:r>
      <w:r w:rsidR="00F42765">
        <w:rPr>
          <w:rFonts w:ascii="Arial" w:hAnsi="Arial" w:cs="Arial"/>
          <w:sz w:val="22"/>
          <w:szCs w:val="22"/>
        </w:rPr>
        <w:t>7</w:t>
      </w:r>
      <w:r>
        <w:rPr>
          <w:rFonts w:ascii="Arial" w:hAnsi="Arial" w:cs="Arial"/>
          <w:sz w:val="22"/>
          <w:szCs w:val="22"/>
        </w:rPr>
        <w:t>.</w:t>
      </w:r>
    </w:p>
    <w:p w:rsidR="00B228BC" w:rsidRDefault="00B228BC">
      <w:pPr>
        <w:pStyle w:val="Header"/>
        <w:numPr>
          <w:ilvl w:val="0"/>
          <w:numId w:val="5"/>
        </w:numPr>
        <w:jc w:val="both"/>
        <w:rPr>
          <w:rStyle w:val="Strong"/>
          <w:rFonts w:ascii="Arial" w:hAnsi="Arial" w:cs="Arial"/>
          <w:b w:val="0"/>
          <w:bCs w:val="0"/>
          <w:sz w:val="22"/>
          <w:szCs w:val="22"/>
        </w:rPr>
      </w:pPr>
      <w:r>
        <w:rPr>
          <w:rFonts w:ascii="Arial" w:hAnsi="Arial" w:cs="Arial"/>
          <w:sz w:val="22"/>
          <w:szCs w:val="22"/>
        </w:rPr>
        <w:t xml:space="preserve">The Vendor is responsible for obtaining and abiding by any and all necessary health permits and guidelines from the City of Plano.  Contact: Pamela Webb (Plano Health Dept), </w:t>
      </w:r>
      <w:r>
        <w:rPr>
          <w:rFonts w:ascii="Arial" w:hAnsi="Arial" w:cs="Arial"/>
          <w:b/>
          <w:bCs/>
          <w:sz w:val="22"/>
          <w:szCs w:val="22"/>
        </w:rPr>
        <w:t>972-941-7143</w:t>
      </w:r>
      <w:r>
        <w:rPr>
          <w:rFonts w:ascii="Arial" w:hAnsi="Arial" w:cs="Arial"/>
          <w:sz w:val="22"/>
          <w:szCs w:val="22"/>
        </w:rPr>
        <w:t xml:space="preserve">.  Health Permit Deadline: </w:t>
      </w:r>
      <w:r>
        <w:rPr>
          <w:rFonts w:ascii="Arial" w:hAnsi="Arial" w:cs="Arial"/>
          <w:b/>
          <w:i/>
          <w:sz w:val="22"/>
          <w:szCs w:val="22"/>
        </w:rPr>
        <w:t xml:space="preserve">April </w:t>
      </w:r>
      <w:r w:rsidR="001924C0" w:rsidRPr="001924C0">
        <w:rPr>
          <w:rFonts w:ascii="Arial" w:hAnsi="Arial" w:cs="Arial"/>
          <w:b/>
          <w:i/>
        </w:rPr>
        <w:t>3</w:t>
      </w:r>
      <w:r w:rsidR="001924C0" w:rsidRPr="001924C0">
        <w:rPr>
          <w:rFonts w:ascii="Arial" w:hAnsi="Arial" w:cs="Arial"/>
          <w:b/>
          <w:i/>
          <w:vertAlign w:val="superscript"/>
        </w:rPr>
        <w:t>rd</w:t>
      </w:r>
      <w:r>
        <w:rPr>
          <w:rFonts w:ascii="Arial" w:hAnsi="Arial" w:cs="Arial"/>
          <w:b/>
          <w:i/>
          <w:sz w:val="22"/>
          <w:szCs w:val="22"/>
        </w:rPr>
        <w:t>, 201</w:t>
      </w:r>
      <w:r w:rsidR="00F42765">
        <w:rPr>
          <w:rFonts w:ascii="Arial" w:hAnsi="Arial" w:cs="Arial"/>
          <w:b/>
          <w:i/>
          <w:sz w:val="22"/>
          <w:szCs w:val="22"/>
        </w:rPr>
        <w:t>7</w:t>
      </w:r>
    </w:p>
    <w:p w:rsidR="00B228BC" w:rsidRDefault="00B228BC">
      <w:pPr>
        <w:pStyle w:val="Header"/>
        <w:numPr>
          <w:ilvl w:val="0"/>
          <w:numId w:val="5"/>
        </w:numPr>
        <w:jc w:val="both"/>
        <w:rPr>
          <w:rFonts w:ascii="Arial" w:hAnsi="Arial" w:cs="Arial"/>
          <w:sz w:val="22"/>
          <w:szCs w:val="22"/>
        </w:rPr>
      </w:pPr>
      <w:r>
        <w:rPr>
          <w:rStyle w:val="Strong"/>
          <w:rFonts w:ascii="Arial" w:hAnsi="Arial" w:cs="Arial"/>
          <w:b w:val="0"/>
          <w:bCs w:val="0"/>
          <w:sz w:val="22"/>
          <w:szCs w:val="22"/>
        </w:rPr>
        <w:t xml:space="preserve">Festival provides a Certificate of Flame </w:t>
      </w:r>
      <w:proofErr w:type="spellStart"/>
      <w:r>
        <w:rPr>
          <w:rStyle w:val="Strong"/>
          <w:rFonts w:ascii="Arial" w:hAnsi="Arial" w:cs="Arial"/>
          <w:b w:val="0"/>
          <w:bCs w:val="0"/>
          <w:sz w:val="22"/>
          <w:szCs w:val="22"/>
        </w:rPr>
        <w:t>Retardancy</w:t>
      </w:r>
      <w:proofErr w:type="spellEnd"/>
      <w:r>
        <w:rPr>
          <w:rStyle w:val="Strong"/>
          <w:rFonts w:ascii="Arial" w:hAnsi="Arial" w:cs="Arial"/>
          <w:b w:val="0"/>
          <w:bCs w:val="0"/>
          <w:sz w:val="22"/>
          <w:szCs w:val="22"/>
        </w:rPr>
        <w:t xml:space="preserve"> for all tents and canopies with the Special Events Permit.  Flames from any cooking devices </w:t>
      </w:r>
      <w:r>
        <w:rPr>
          <w:rStyle w:val="Strong"/>
          <w:rFonts w:ascii="Arial" w:hAnsi="Arial" w:cs="Arial"/>
          <w:b w:val="0"/>
          <w:bCs w:val="0"/>
          <w:sz w:val="22"/>
          <w:szCs w:val="22"/>
          <w:u w:val="single"/>
        </w:rPr>
        <w:t>under tents</w:t>
      </w:r>
      <w:r>
        <w:rPr>
          <w:rStyle w:val="Strong"/>
          <w:rFonts w:ascii="Arial" w:hAnsi="Arial" w:cs="Arial"/>
          <w:b w:val="0"/>
          <w:bCs w:val="0"/>
          <w:sz w:val="22"/>
          <w:szCs w:val="22"/>
        </w:rPr>
        <w:t xml:space="preserve"> must maintain a 10' clearance from flame to top, bottom, or side of tent.  Festival provides one fire extinguisher for each cooking tent.  Vendor must identify his/her operation as cooking or non-cooking.</w:t>
      </w:r>
      <w:r>
        <w:rPr>
          <w:rStyle w:val="Strong"/>
          <w:rFonts w:ascii="Arial" w:hAnsi="Arial" w:cs="Arial"/>
          <w:color w:val="FF0000"/>
          <w:sz w:val="22"/>
          <w:szCs w:val="22"/>
        </w:rPr>
        <w:t xml:space="preserve">  </w:t>
      </w:r>
      <w:r>
        <w:rPr>
          <w:rFonts w:ascii="Arial" w:hAnsi="Arial" w:cs="Arial"/>
          <w:sz w:val="22"/>
          <w:szCs w:val="22"/>
        </w:rPr>
        <w:t xml:space="preserve">With only a few exceptions, the Health Department does not allow the cooking of raw meats at the Festival.  In this context, cooking is the means of reheating food to a safe serving temperature.  Contact: </w:t>
      </w:r>
      <w:r w:rsidR="00E20534">
        <w:rPr>
          <w:rFonts w:ascii="Arial" w:hAnsi="Arial" w:cs="Arial"/>
          <w:sz w:val="22"/>
          <w:szCs w:val="22"/>
        </w:rPr>
        <w:t xml:space="preserve"> David Hightower   </w:t>
      </w:r>
      <w:r>
        <w:rPr>
          <w:rFonts w:ascii="Arial" w:hAnsi="Arial" w:cs="Arial"/>
          <w:sz w:val="22"/>
          <w:szCs w:val="22"/>
        </w:rPr>
        <w:t xml:space="preserve">(Plano </w:t>
      </w:r>
      <w:r w:rsidR="00E20534">
        <w:rPr>
          <w:rFonts w:ascii="Arial" w:hAnsi="Arial" w:cs="Arial"/>
          <w:sz w:val="22"/>
          <w:szCs w:val="22"/>
        </w:rPr>
        <w:t>Health</w:t>
      </w:r>
      <w:r>
        <w:rPr>
          <w:rFonts w:ascii="Arial" w:hAnsi="Arial" w:cs="Arial"/>
          <w:sz w:val="22"/>
          <w:szCs w:val="22"/>
        </w:rPr>
        <w:t xml:space="preserve"> Dept), </w:t>
      </w:r>
      <w:r w:rsidRPr="00E20534">
        <w:rPr>
          <w:rFonts w:ascii="Arial" w:hAnsi="Arial" w:cs="Arial"/>
          <w:b/>
          <w:sz w:val="22"/>
          <w:szCs w:val="22"/>
        </w:rPr>
        <w:t>972-941-</w:t>
      </w:r>
      <w:r w:rsidR="00E20534" w:rsidRPr="00E20534">
        <w:rPr>
          <w:rFonts w:ascii="Arial" w:hAnsi="Arial" w:cs="Arial"/>
          <w:b/>
          <w:sz w:val="22"/>
          <w:szCs w:val="22"/>
        </w:rPr>
        <w:t>7143</w:t>
      </w:r>
      <w:r>
        <w:rPr>
          <w:rFonts w:ascii="Arial" w:hAnsi="Arial" w:cs="Arial"/>
          <w:sz w:val="22"/>
          <w:szCs w:val="22"/>
        </w:rPr>
        <w:t>.</w:t>
      </w:r>
    </w:p>
    <w:p w:rsidR="00B228BC" w:rsidRDefault="00B228BC">
      <w:pPr>
        <w:pStyle w:val="Header"/>
        <w:numPr>
          <w:ilvl w:val="0"/>
          <w:numId w:val="5"/>
        </w:numPr>
        <w:jc w:val="both"/>
        <w:rPr>
          <w:rFonts w:ascii="Arial" w:hAnsi="Arial" w:cs="Arial"/>
          <w:b/>
          <w:bCs/>
          <w:color w:val="000000"/>
          <w:sz w:val="22"/>
          <w:szCs w:val="22"/>
        </w:rPr>
      </w:pPr>
      <w:r>
        <w:rPr>
          <w:rFonts w:ascii="Arial" w:hAnsi="Arial" w:cs="Arial"/>
          <w:sz w:val="22"/>
          <w:szCs w:val="22"/>
        </w:rPr>
        <w:t xml:space="preserve">Prior to the event, the City requires that all participating food vendors obtain and submit a </w:t>
      </w:r>
      <w:r>
        <w:rPr>
          <w:rFonts w:ascii="Arial" w:hAnsi="Arial" w:cs="Arial"/>
          <w:b/>
          <w:i/>
          <w:sz w:val="22"/>
          <w:szCs w:val="22"/>
        </w:rPr>
        <w:t>Certificate of Insurance</w:t>
      </w:r>
      <w:r>
        <w:rPr>
          <w:rFonts w:ascii="Arial" w:hAnsi="Arial" w:cs="Arial"/>
          <w:sz w:val="22"/>
          <w:szCs w:val="22"/>
        </w:rPr>
        <w:t xml:space="preserve"> listing </w:t>
      </w:r>
      <w:r>
        <w:rPr>
          <w:rStyle w:val="Emphasis"/>
          <w:b/>
        </w:rPr>
        <w:t>Celebrating Asian American Heritage Foundation</w:t>
      </w:r>
      <w:r>
        <w:rPr>
          <w:rFonts w:ascii="Arial" w:hAnsi="Arial" w:cs="Arial"/>
          <w:sz w:val="22"/>
          <w:szCs w:val="22"/>
        </w:rPr>
        <w:t xml:space="preserve"> as the certificate holder and Additional Insured on the day of the event.  The Festival does </w:t>
      </w:r>
      <w:r>
        <w:rPr>
          <w:rFonts w:ascii="Arial" w:hAnsi="Arial" w:cs="Arial"/>
          <w:sz w:val="22"/>
          <w:szCs w:val="22"/>
          <w:u w:val="single"/>
        </w:rPr>
        <w:t>NOT</w:t>
      </w:r>
      <w:r>
        <w:rPr>
          <w:rFonts w:ascii="Arial" w:hAnsi="Arial" w:cs="Arial"/>
          <w:sz w:val="22"/>
          <w:szCs w:val="22"/>
        </w:rPr>
        <w:t xml:space="preserve"> provide insurance for food vendor coverage in its Event Insurance.  Each food vendor is responsible for their own insurance.  Proof of Insurance should be mailed with the application form. </w:t>
      </w:r>
    </w:p>
    <w:p w:rsidR="00B228BC" w:rsidRDefault="00B228BC">
      <w:pPr>
        <w:spacing w:before="240" w:after="280"/>
        <w:ind w:left="720"/>
        <w:rPr>
          <w:rFonts w:ascii="Arial" w:hAnsi="Arial" w:cs="Arial"/>
          <w:color w:val="000000"/>
          <w:sz w:val="22"/>
          <w:szCs w:val="22"/>
        </w:rPr>
      </w:pPr>
      <w:r>
        <w:rPr>
          <w:rFonts w:ascii="Arial" w:hAnsi="Arial" w:cs="Arial"/>
          <w:b/>
          <w:bCs/>
          <w:color w:val="000000"/>
          <w:sz w:val="22"/>
          <w:szCs w:val="22"/>
        </w:rPr>
        <w:t>MINIMUM LIMITS OF INSURANCE</w:t>
      </w:r>
    </w:p>
    <w:p w:rsidR="00B228BC" w:rsidRDefault="00B228BC">
      <w:pPr>
        <w:spacing w:before="240" w:after="280"/>
        <w:ind w:left="720"/>
        <w:rPr>
          <w:rStyle w:val="yshortcuts"/>
          <w:rFonts w:ascii="Arial" w:hAnsi="Arial" w:cs="Arial"/>
          <w:color w:val="000000"/>
          <w:sz w:val="22"/>
          <w:szCs w:val="22"/>
        </w:rPr>
      </w:pPr>
      <w:r>
        <w:rPr>
          <w:rFonts w:ascii="Arial" w:hAnsi="Arial" w:cs="Arial"/>
          <w:color w:val="000000"/>
          <w:sz w:val="22"/>
          <w:szCs w:val="22"/>
        </w:rPr>
        <w:t>Vendors shall maintain limits no less than:</w:t>
      </w:r>
    </w:p>
    <w:p w:rsidR="00B228BC" w:rsidRDefault="00B228BC">
      <w:pPr>
        <w:spacing w:before="280" w:after="280"/>
        <w:ind w:left="720"/>
        <w:rPr>
          <w:rFonts w:ascii="Arial" w:hAnsi="Arial" w:cs="Arial"/>
          <w:b/>
          <w:bCs/>
          <w:color w:val="000000"/>
          <w:sz w:val="22"/>
          <w:szCs w:val="22"/>
        </w:rPr>
      </w:pPr>
      <w:r>
        <w:rPr>
          <w:rStyle w:val="yshortcuts"/>
          <w:rFonts w:ascii="Arial" w:hAnsi="Arial" w:cs="Arial"/>
          <w:color w:val="000000"/>
          <w:sz w:val="22"/>
          <w:szCs w:val="22"/>
        </w:rPr>
        <w:t>Commercial General Liability</w:t>
      </w:r>
      <w:r>
        <w:rPr>
          <w:rFonts w:ascii="Arial" w:hAnsi="Arial" w:cs="Arial"/>
          <w:color w:val="000000"/>
          <w:sz w:val="22"/>
          <w:szCs w:val="22"/>
        </w:rPr>
        <w:t>: $1,000,000 limit per occurrence for bodily injury, personal injury and property damage, $2,000,000 Aggregate. </w:t>
      </w:r>
      <w:r>
        <w:rPr>
          <w:rFonts w:ascii="Arial" w:hAnsi="Arial" w:cs="Arial"/>
          <w:i/>
          <w:iCs/>
          <w:color w:val="000000"/>
          <w:sz w:val="22"/>
          <w:szCs w:val="22"/>
        </w:rPr>
        <w:t>NOTE: The aggregate loss limit applies to each event.</w:t>
      </w:r>
    </w:p>
    <w:p w:rsidR="00B228BC" w:rsidRDefault="00B228BC">
      <w:pPr>
        <w:spacing w:before="280" w:after="280"/>
        <w:ind w:left="720"/>
        <w:rPr>
          <w:rFonts w:ascii="Arial" w:hAnsi="Arial" w:cs="Arial"/>
          <w:b/>
          <w:bCs/>
          <w:color w:val="000000"/>
          <w:sz w:val="22"/>
          <w:szCs w:val="22"/>
        </w:rPr>
      </w:pPr>
      <w:r>
        <w:rPr>
          <w:rFonts w:ascii="Arial" w:hAnsi="Arial" w:cs="Arial"/>
          <w:b/>
          <w:bCs/>
          <w:color w:val="000000"/>
          <w:sz w:val="22"/>
          <w:szCs w:val="22"/>
        </w:rPr>
        <w:t>The Festival, its officers, officials, and volunteers are to be covered as “additional insured” as respects: liability arising out of premises owned, occupied or used by the Vendor.  </w:t>
      </w:r>
      <w:r>
        <w:rPr>
          <w:rFonts w:ascii="Arial" w:hAnsi="Arial" w:cs="Arial"/>
          <w:color w:val="000000"/>
          <w:sz w:val="22"/>
          <w:szCs w:val="22"/>
        </w:rPr>
        <w:t>The coverage shall contain no special limitations on the scope of protection afforded to the Festival, its officers, officials, or volunteers.</w:t>
      </w:r>
    </w:p>
    <w:p w:rsidR="00B228BC" w:rsidRDefault="00B228BC">
      <w:pPr>
        <w:spacing w:before="280" w:after="280"/>
        <w:ind w:left="720"/>
        <w:rPr>
          <w:rFonts w:ascii="Arial" w:hAnsi="Arial" w:cs="Arial"/>
          <w:sz w:val="20"/>
          <w:u w:val="single"/>
        </w:rPr>
      </w:pPr>
      <w:r>
        <w:rPr>
          <w:rFonts w:ascii="Arial" w:hAnsi="Arial" w:cs="Arial"/>
          <w:b/>
          <w:bCs/>
          <w:color w:val="000000"/>
          <w:sz w:val="22"/>
          <w:szCs w:val="22"/>
        </w:rPr>
        <w:t>Each insurance policy required shall be endorsed to state that coverage shall not be suspended, voided, canceled, reduced in coverage or in limits except after thirty (30) days’ prior written notice by certified mail, return receipt requested, has been given to the City</w:t>
      </w:r>
      <w:r>
        <w:rPr>
          <w:rFonts w:ascii="Arial" w:hAnsi="Arial" w:cs="Arial"/>
          <w:b/>
          <w:bCs/>
          <w:color w:val="000000"/>
          <w:sz w:val="20"/>
          <w:szCs w:val="20"/>
        </w:rPr>
        <w:t>.</w:t>
      </w:r>
    </w:p>
    <w:p w:rsidR="00B228BC" w:rsidRDefault="00B228BC">
      <w:pPr>
        <w:spacing w:before="280" w:after="280"/>
        <w:ind w:left="7200"/>
        <w:rPr>
          <w:rFonts w:ascii="Arial" w:hAnsi="Arial" w:cs="Arial"/>
          <w:sz w:val="14"/>
        </w:rPr>
      </w:pPr>
      <w:r>
        <w:rPr>
          <w:rFonts w:ascii="Arial" w:hAnsi="Arial" w:cs="Arial"/>
          <w:sz w:val="20"/>
          <w:u w:val="single"/>
        </w:rPr>
        <w:tab/>
      </w:r>
      <w:r>
        <w:rPr>
          <w:rFonts w:ascii="Arial" w:hAnsi="Arial" w:cs="Arial"/>
          <w:sz w:val="20"/>
        </w:rPr>
        <w:t>Vendor Initials</w:t>
      </w:r>
    </w:p>
    <w:p w:rsidR="00B228BC" w:rsidRDefault="00B228BC">
      <w:pPr>
        <w:pStyle w:val="Header"/>
        <w:tabs>
          <w:tab w:val="left" w:pos="720"/>
        </w:tabs>
        <w:jc w:val="center"/>
        <w:rPr>
          <w:rFonts w:ascii="Arial" w:hAnsi="Arial" w:cs="Arial"/>
          <w:sz w:val="14"/>
        </w:rPr>
      </w:pPr>
      <w:r>
        <w:rPr>
          <w:rFonts w:ascii="Arial" w:hAnsi="Arial" w:cs="Arial"/>
          <w:sz w:val="14"/>
        </w:rPr>
        <w:t xml:space="preserve">THIS FORM CONSISTS OF </w:t>
      </w:r>
      <w:r>
        <w:rPr>
          <w:rFonts w:ascii="Arial" w:hAnsi="Arial" w:cs="Arial"/>
          <w:i/>
          <w:iCs/>
          <w:sz w:val="14"/>
        </w:rPr>
        <w:t>FOUR PAGES</w:t>
      </w:r>
      <w:r>
        <w:rPr>
          <w:rFonts w:ascii="Arial" w:hAnsi="Arial" w:cs="Arial"/>
          <w:sz w:val="14"/>
        </w:rPr>
        <w:t>.  PLEASE FILL-IN AND INITIAL ALL PAGES TO INDICATE ACCEPTANCE OF ALL CONDITIONS.</w:t>
      </w: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spacing w:before="280" w:after="280"/>
        <w:rPr>
          <w:rFonts w:ascii="Arial" w:hAnsi="Arial" w:cs="Arial"/>
          <w:b/>
          <w:bCs/>
          <w:color w:val="000000"/>
          <w:sz w:val="22"/>
          <w:szCs w:val="22"/>
          <w:u w:val="single"/>
        </w:rPr>
      </w:pPr>
      <w:r>
        <w:rPr>
          <w:rFonts w:ascii="Arial" w:hAnsi="Arial" w:cs="Arial"/>
          <w:sz w:val="20"/>
        </w:rPr>
        <w:lastRenderedPageBreak/>
        <w:t>CONTINUATION OF FOOD BOOTH APPLICATION FORM</w:t>
      </w:r>
    </w:p>
    <w:p w:rsidR="00B228BC" w:rsidRDefault="00B228BC">
      <w:pPr>
        <w:pStyle w:val="Header"/>
        <w:numPr>
          <w:ilvl w:val="0"/>
          <w:numId w:val="5"/>
        </w:numPr>
        <w:jc w:val="both"/>
        <w:rPr>
          <w:rFonts w:ascii="Arial" w:hAnsi="Arial" w:cs="Arial"/>
          <w:sz w:val="22"/>
          <w:szCs w:val="22"/>
        </w:rPr>
      </w:pPr>
      <w:r>
        <w:rPr>
          <w:rFonts w:ascii="Arial" w:hAnsi="Arial" w:cs="Arial"/>
          <w:b/>
          <w:bCs/>
          <w:color w:val="000000"/>
          <w:sz w:val="22"/>
          <w:szCs w:val="22"/>
          <w:u w:val="single"/>
        </w:rPr>
        <w:t xml:space="preserve">Vendor is required to submit original </w:t>
      </w:r>
      <w:r>
        <w:rPr>
          <w:rStyle w:val="yshortcuts"/>
          <w:rFonts w:ascii="Arial" w:hAnsi="Arial" w:cs="Arial"/>
          <w:b/>
          <w:bCs/>
          <w:color w:val="000000"/>
          <w:sz w:val="22"/>
          <w:szCs w:val="22"/>
          <w:u w:val="single"/>
        </w:rPr>
        <w:t>proof of insurance</w:t>
      </w:r>
      <w:r>
        <w:rPr>
          <w:rFonts w:ascii="Arial" w:hAnsi="Arial" w:cs="Arial"/>
          <w:b/>
          <w:bCs/>
          <w:color w:val="000000"/>
          <w:sz w:val="22"/>
          <w:szCs w:val="22"/>
          <w:u w:val="single"/>
        </w:rPr>
        <w:t xml:space="preserve"> by </w:t>
      </w:r>
      <w:r>
        <w:rPr>
          <w:rFonts w:ascii="Arial" w:hAnsi="Arial" w:cs="Arial"/>
          <w:b/>
          <w:bCs/>
          <w:i/>
          <w:color w:val="000000"/>
          <w:sz w:val="22"/>
          <w:szCs w:val="22"/>
          <w:u w:val="single"/>
        </w:rPr>
        <w:t xml:space="preserve">April </w:t>
      </w:r>
      <w:r w:rsidR="001924C0" w:rsidRPr="001924C0">
        <w:rPr>
          <w:rFonts w:ascii="Arial" w:hAnsi="Arial" w:cs="Arial"/>
          <w:b/>
          <w:i/>
          <w:u w:val="single"/>
        </w:rPr>
        <w:t>3</w:t>
      </w:r>
      <w:r w:rsidR="001924C0" w:rsidRPr="001924C0">
        <w:rPr>
          <w:rFonts w:ascii="Arial" w:hAnsi="Arial" w:cs="Arial"/>
          <w:b/>
          <w:i/>
          <w:u w:val="single"/>
          <w:vertAlign w:val="superscript"/>
        </w:rPr>
        <w:t>rd</w:t>
      </w:r>
      <w:r>
        <w:rPr>
          <w:rFonts w:ascii="Arial" w:hAnsi="Arial" w:cs="Arial"/>
          <w:b/>
          <w:bCs/>
          <w:i/>
          <w:color w:val="000000"/>
          <w:sz w:val="22"/>
          <w:szCs w:val="22"/>
          <w:u w:val="single"/>
        </w:rPr>
        <w:t>, 201</w:t>
      </w:r>
      <w:bookmarkStart w:id="0" w:name="_GoBack"/>
      <w:bookmarkEnd w:id="0"/>
      <w:r w:rsidR="00EF62A6">
        <w:rPr>
          <w:rFonts w:ascii="Arial" w:hAnsi="Arial" w:cs="Arial"/>
          <w:b/>
          <w:bCs/>
          <w:i/>
          <w:color w:val="000000"/>
          <w:sz w:val="22"/>
          <w:szCs w:val="22"/>
          <w:u w:val="single"/>
        </w:rPr>
        <w:t>7</w:t>
      </w:r>
      <w:r>
        <w:rPr>
          <w:rFonts w:ascii="Arial" w:hAnsi="Arial" w:cs="Arial"/>
          <w:b/>
          <w:bCs/>
          <w:color w:val="000000"/>
          <w:sz w:val="22"/>
          <w:szCs w:val="22"/>
          <w:u w:val="single"/>
        </w:rPr>
        <w:t xml:space="preserve"> on a form acceptable to the Festival</w:t>
      </w:r>
      <w:r>
        <w:rPr>
          <w:rFonts w:ascii="Arial" w:hAnsi="Arial" w:cs="Arial"/>
          <w:color w:val="000000"/>
          <w:sz w:val="22"/>
          <w:szCs w:val="22"/>
        </w:rPr>
        <w:t xml:space="preserve">.  Certificates of Insurance similar to the </w:t>
      </w:r>
      <w:r>
        <w:rPr>
          <w:rStyle w:val="yshortcuts"/>
          <w:rFonts w:ascii="Arial" w:hAnsi="Arial" w:cs="Arial"/>
          <w:color w:val="000000"/>
          <w:sz w:val="22"/>
          <w:szCs w:val="22"/>
        </w:rPr>
        <w:t>ACORD form</w:t>
      </w:r>
      <w:r>
        <w:rPr>
          <w:rFonts w:ascii="Arial" w:hAnsi="Arial" w:cs="Arial"/>
          <w:color w:val="000000"/>
          <w:sz w:val="22"/>
          <w:szCs w:val="22"/>
        </w:rPr>
        <w:t xml:space="preserve"> are acceptable. The Festival will not accept </w:t>
      </w:r>
      <w:r>
        <w:rPr>
          <w:rStyle w:val="yshortcuts"/>
          <w:rFonts w:ascii="Arial" w:hAnsi="Arial" w:cs="Arial"/>
          <w:color w:val="000000"/>
          <w:sz w:val="22"/>
          <w:szCs w:val="22"/>
        </w:rPr>
        <w:t>Memorandums</w:t>
      </w:r>
      <w:r>
        <w:rPr>
          <w:rFonts w:ascii="Arial" w:hAnsi="Arial" w:cs="Arial"/>
          <w:color w:val="000000"/>
          <w:sz w:val="22"/>
          <w:szCs w:val="22"/>
        </w:rPr>
        <w:t xml:space="preserve"> of Insurance or Binders as proof of insurance. The Festival, at its own discretion, may require a copy of any policy presented to the Festival.</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 xml:space="preserve">Vendors may </w:t>
      </w:r>
      <w:r>
        <w:rPr>
          <w:rFonts w:ascii="Arial" w:hAnsi="Arial" w:cs="Arial"/>
          <w:sz w:val="22"/>
          <w:szCs w:val="22"/>
          <w:u w:val="single"/>
        </w:rPr>
        <w:t>not</w:t>
      </w:r>
      <w:r>
        <w:rPr>
          <w:rFonts w:ascii="Arial" w:hAnsi="Arial" w:cs="Arial"/>
          <w:sz w:val="22"/>
          <w:szCs w:val="22"/>
        </w:rPr>
        <w:t xml:space="preserve"> use their own booths or electrical generators.  Electricity, a 10x10’ booth, two tables, and two chairs will be provided by the Festival.  </w:t>
      </w:r>
      <w:r>
        <w:rPr>
          <w:rFonts w:ascii="Arial" w:hAnsi="Arial" w:cs="Arial"/>
          <w:i/>
          <w:iCs/>
          <w:sz w:val="22"/>
          <w:szCs w:val="22"/>
        </w:rPr>
        <w:t xml:space="preserve">Vendors shall assess and notify the Festival of their </w:t>
      </w:r>
      <w:r>
        <w:rPr>
          <w:rFonts w:ascii="Arial" w:hAnsi="Arial" w:cs="Arial"/>
          <w:b/>
          <w:bCs/>
          <w:i/>
          <w:iCs/>
          <w:sz w:val="22"/>
          <w:szCs w:val="22"/>
        </w:rPr>
        <w:t>electricity requirements!</w:t>
      </w:r>
      <w:r>
        <w:rPr>
          <w:rFonts w:ascii="Arial" w:hAnsi="Arial" w:cs="Arial"/>
          <w:i/>
          <w:iCs/>
          <w:sz w:val="22"/>
          <w:szCs w:val="22"/>
        </w:rPr>
        <w:t xml:space="preserve">  Any electrical requirements over 1,500 Watts must be approved in advance.</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By signing this contract, the Vendor assumes liability in returning the tables and chairs reserved on their behalf.  Vendors will be charged for lost tables and/or chairs.  Vendors are at liberty to bring their own tables and chairs such that they remain within the 10x10’ booth confines.</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Location, content, and size of all signs of the Vendor shall be limited to the Vendor’s booth space.  The signage should include any applicable sale tax.</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The Vendor is responsible for collecting and submitting all applicable taxes to the proper agencies.</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The Vendor shall not dispose of any wastewater or grease except through regular gray water or grease containers provided by the Festival.</w:t>
      </w:r>
    </w:p>
    <w:p w:rsidR="00B228BC" w:rsidRDefault="00B228BC">
      <w:pPr>
        <w:pStyle w:val="Header"/>
        <w:numPr>
          <w:ilvl w:val="0"/>
          <w:numId w:val="5"/>
        </w:numPr>
        <w:jc w:val="both"/>
        <w:rPr>
          <w:rFonts w:ascii="Arial" w:hAnsi="Arial" w:cs="Arial"/>
          <w:sz w:val="22"/>
          <w:szCs w:val="22"/>
        </w:rPr>
      </w:pPr>
      <w:r>
        <w:rPr>
          <w:rFonts w:ascii="Arial" w:hAnsi="Arial" w:cs="Arial"/>
          <w:sz w:val="22"/>
          <w:szCs w:val="22"/>
        </w:rPr>
        <w:t>The Food Court Coordinator will pre-assign booth locations for the event – priority will be given to applications received on a first come first served basis.</w:t>
      </w:r>
    </w:p>
    <w:p w:rsidR="00B228BC" w:rsidRDefault="00B228BC">
      <w:pPr>
        <w:pStyle w:val="Header"/>
        <w:numPr>
          <w:ilvl w:val="0"/>
          <w:numId w:val="5"/>
        </w:numPr>
        <w:jc w:val="both"/>
        <w:rPr>
          <w:rFonts w:ascii="Arial" w:hAnsi="Arial" w:cs="Arial"/>
        </w:rPr>
      </w:pPr>
      <w:r>
        <w:rPr>
          <w:rFonts w:ascii="Arial" w:hAnsi="Arial" w:cs="Arial"/>
          <w:sz w:val="22"/>
          <w:szCs w:val="22"/>
        </w:rPr>
        <w:t>A copy of the menu should be mailed with the application. The menu should be displayed in the vendor’s booth space at the Festival.</w:t>
      </w:r>
    </w:p>
    <w:p w:rsidR="00B228BC" w:rsidRDefault="00B228BC">
      <w:pPr>
        <w:pStyle w:val="Header"/>
        <w:tabs>
          <w:tab w:val="left" w:pos="720"/>
        </w:tabs>
        <w:jc w:val="both"/>
        <w:rPr>
          <w:rFonts w:ascii="Arial" w:hAnsi="Arial" w:cs="Arial"/>
        </w:rPr>
      </w:pPr>
    </w:p>
    <w:p w:rsidR="00B228BC" w:rsidRDefault="00B228BC">
      <w:pPr>
        <w:pStyle w:val="Header"/>
        <w:tabs>
          <w:tab w:val="left" w:pos="720"/>
        </w:tabs>
        <w:jc w:val="both"/>
        <w:rPr>
          <w:rFonts w:ascii="Arial" w:hAnsi="Arial" w:cs="Arial"/>
        </w:rPr>
      </w:pPr>
    </w:p>
    <w:p w:rsidR="00B228BC" w:rsidRDefault="00B228BC">
      <w:pPr>
        <w:pStyle w:val="Header"/>
        <w:tabs>
          <w:tab w:val="clear" w:pos="8640"/>
          <w:tab w:val="left" w:pos="720"/>
          <w:tab w:val="right" w:pos="9360"/>
        </w:tabs>
        <w:jc w:val="both"/>
        <w:rPr>
          <w:rFonts w:ascii="Arial" w:hAnsi="Arial" w:cs="Arial"/>
          <w:u w:val="single"/>
        </w:rPr>
      </w:pPr>
      <w:r>
        <w:rPr>
          <w:rFonts w:ascii="Arial" w:hAnsi="Arial" w:cs="Arial"/>
        </w:rPr>
        <w:t>SIGNATURE_______________________</w:t>
      </w:r>
      <w:r>
        <w:rPr>
          <w:rFonts w:ascii="Arial" w:hAnsi="Arial" w:cs="Arial"/>
          <w:u w:val="single"/>
        </w:rPr>
        <w:tab/>
      </w:r>
      <w:r>
        <w:rPr>
          <w:rFonts w:ascii="Arial" w:hAnsi="Arial" w:cs="Arial"/>
        </w:rPr>
        <w:t>DATE</w:t>
      </w:r>
      <w:r>
        <w:rPr>
          <w:rFonts w:ascii="Arial" w:hAnsi="Arial" w:cs="Arial"/>
          <w:u w:val="single"/>
        </w:rPr>
        <w:t>_____________</w:t>
      </w:r>
    </w:p>
    <w:p w:rsidR="00B228BC" w:rsidRDefault="00B228BC">
      <w:pPr>
        <w:pStyle w:val="Header"/>
        <w:tabs>
          <w:tab w:val="left" w:pos="720"/>
        </w:tabs>
        <w:jc w:val="both"/>
        <w:rPr>
          <w:rFonts w:ascii="Arial" w:hAnsi="Arial" w:cs="Arial"/>
          <w:u w:val="single"/>
        </w:rPr>
      </w:pPr>
    </w:p>
    <w:p w:rsidR="00B228BC" w:rsidRDefault="00B228BC">
      <w:pPr>
        <w:pStyle w:val="Header"/>
        <w:tabs>
          <w:tab w:val="left" w:pos="720"/>
        </w:tabs>
        <w:jc w:val="right"/>
        <w:rPr>
          <w:rFonts w:ascii="Arial" w:hAnsi="Arial" w:cs="Arial"/>
          <w:sz w:val="20"/>
          <w:u w:val="single"/>
        </w:rPr>
      </w:pPr>
    </w:p>
    <w:p w:rsidR="00B228BC" w:rsidRDefault="00B228BC">
      <w:pPr>
        <w:pStyle w:val="Header"/>
        <w:tabs>
          <w:tab w:val="left" w:pos="720"/>
        </w:tabs>
        <w:jc w:val="right"/>
        <w:rPr>
          <w:rFonts w:ascii="Arial" w:hAnsi="Arial" w:cs="Arial"/>
          <w:sz w:val="14"/>
        </w:rPr>
      </w:pPr>
      <w:r>
        <w:rPr>
          <w:rFonts w:ascii="Arial" w:hAnsi="Arial" w:cs="Arial"/>
          <w:sz w:val="20"/>
          <w:u w:val="single"/>
        </w:rPr>
        <w:tab/>
      </w:r>
      <w:r>
        <w:rPr>
          <w:rFonts w:ascii="Arial" w:hAnsi="Arial" w:cs="Arial"/>
          <w:sz w:val="20"/>
        </w:rPr>
        <w:t>Vendor Initials</w:t>
      </w:r>
    </w:p>
    <w:p w:rsidR="00B228BC" w:rsidRDefault="00B228BC">
      <w:pPr>
        <w:pStyle w:val="Header"/>
        <w:tabs>
          <w:tab w:val="left" w:pos="720"/>
        </w:tabs>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rPr>
          <w:rFonts w:ascii="Arial" w:hAnsi="Arial" w:cs="Arial"/>
          <w:sz w:val="14"/>
        </w:rPr>
      </w:pPr>
    </w:p>
    <w:p w:rsidR="00B228BC" w:rsidRDefault="00B228BC">
      <w:pPr>
        <w:pStyle w:val="Header"/>
        <w:tabs>
          <w:tab w:val="left" w:pos="720"/>
        </w:tabs>
        <w:jc w:val="center"/>
      </w:pPr>
      <w:r>
        <w:rPr>
          <w:rFonts w:ascii="Arial" w:hAnsi="Arial" w:cs="Arial"/>
          <w:sz w:val="14"/>
        </w:rPr>
        <w:t xml:space="preserve">THIS FORM CONSISTS OF </w:t>
      </w:r>
      <w:r>
        <w:rPr>
          <w:rFonts w:ascii="Arial" w:hAnsi="Arial" w:cs="Arial"/>
          <w:i/>
          <w:iCs/>
          <w:sz w:val="14"/>
        </w:rPr>
        <w:t>FOUR PAGES</w:t>
      </w:r>
      <w:r>
        <w:rPr>
          <w:rFonts w:ascii="Arial" w:hAnsi="Arial" w:cs="Arial"/>
          <w:sz w:val="14"/>
        </w:rPr>
        <w:t>.  PLEASE FILL-IN AND INITIAL ALL PAGES TO INDICATE ACCEPTANCE OF ALL CONDITIONS.</w:t>
      </w:r>
    </w:p>
    <w:sectPr w:rsidR="00B228BC" w:rsidSect="00E173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cs="Arial"/>
        <w:sz w:val="20"/>
        <w:szCs w:val="20"/>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73579"/>
    <w:rsid w:val="000A6060"/>
    <w:rsid w:val="001324D4"/>
    <w:rsid w:val="00137974"/>
    <w:rsid w:val="001924C0"/>
    <w:rsid w:val="0019418E"/>
    <w:rsid w:val="001D47A3"/>
    <w:rsid w:val="002241B7"/>
    <w:rsid w:val="00233B03"/>
    <w:rsid w:val="002E1517"/>
    <w:rsid w:val="00461A04"/>
    <w:rsid w:val="0056566A"/>
    <w:rsid w:val="006548D5"/>
    <w:rsid w:val="00773579"/>
    <w:rsid w:val="007C0A8E"/>
    <w:rsid w:val="007E09D2"/>
    <w:rsid w:val="00995A6C"/>
    <w:rsid w:val="00A56831"/>
    <w:rsid w:val="00B228BC"/>
    <w:rsid w:val="00BA6F97"/>
    <w:rsid w:val="00C0132E"/>
    <w:rsid w:val="00E1738A"/>
    <w:rsid w:val="00E20534"/>
    <w:rsid w:val="00EF62A6"/>
    <w:rsid w:val="00F42765"/>
    <w:rsid w:val="00F81B4B"/>
    <w:rsid w:val="00FB7841"/>
    <w:rsid w:val="00FF50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8A"/>
    <w:pPr>
      <w:suppressAutoHyphens/>
    </w:pPr>
    <w:rPr>
      <w:sz w:val="24"/>
      <w:szCs w:val="24"/>
      <w:lang w:eastAsia="ar-SA"/>
    </w:rPr>
  </w:style>
  <w:style w:type="paragraph" w:styleId="Heading1">
    <w:name w:val="heading 1"/>
    <w:basedOn w:val="Normal"/>
    <w:next w:val="Normal"/>
    <w:qFormat/>
    <w:rsid w:val="00E1738A"/>
    <w:pPr>
      <w:keepNext/>
      <w:numPr>
        <w:numId w:val="1"/>
      </w:numPr>
      <w:jc w:val="center"/>
      <w:outlineLvl w:val="0"/>
    </w:pPr>
    <w:rPr>
      <w:rFonts w:ascii="Comic Sans MS" w:hAnsi="Comic Sans MS" w:cs="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738A"/>
    <w:rPr>
      <w:rFonts w:cs="Arial"/>
      <w:sz w:val="20"/>
      <w:szCs w:val="20"/>
    </w:rPr>
  </w:style>
  <w:style w:type="character" w:styleId="PageNumber">
    <w:name w:val="page number"/>
    <w:basedOn w:val="DefaultParagraphFont"/>
    <w:rsid w:val="00E1738A"/>
  </w:style>
  <w:style w:type="character" w:styleId="Strong">
    <w:name w:val="Strong"/>
    <w:basedOn w:val="DefaultParagraphFont"/>
    <w:qFormat/>
    <w:rsid w:val="00E1738A"/>
    <w:rPr>
      <w:b/>
      <w:bCs/>
    </w:rPr>
  </w:style>
  <w:style w:type="character" w:customStyle="1" w:styleId="yshortcuts">
    <w:name w:val="yshortcuts"/>
    <w:basedOn w:val="DefaultParagraphFont"/>
    <w:rsid w:val="00E1738A"/>
  </w:style>
  <w:style w:type="character" w:styleId="Emphasis">
    <w:name w:val="Emphasis"/>
    <w:basedOn w:val="DefaultParagraphFont"/>
    <w:qFormat/>
    <w:rsid w:val="00E1738A"/>
    <w:rPr>
      <w:i/>
      <w:iCs/>
    </w:rPr>
  </w:style>
  <w:style w:type="paragraph" w:customStyle="1" w:styleId="Heading">
    <w:name w:val="Heading"/>
    <w:basedOn w:val="Normal"/>
    <w:next w:val="BodyText"/>
    <w:rsid w:val="00E1738A"/>
    <w:pPr>
      <w:keepNext/>
      <w:spacing w:before="240" w:after="120"/>
    </w:pPr>
    <w:rPr>
      <w:rFonts w:ascii="Arial" w:eastAsia="Microsoft YaHei" w:hAnsi="Arial" w:cs="Mangal"/>
      <w:sz w:val="28"/>
      <w:szCs w:val="28"/>
    </w:rPr>
  </w:style>
  <w:style w:type="paragraph" w:styleId="BodyText">
    <w:name w:val="Body Text"/>
    <w:basedOn w:val="Normal"/>
    <w:rsid w:val="00E1738A"/>
    <w:pPr>
      <w:spacing w:after="120"/>
    </w:pPr>
  </w:style>
  <w:style w:type="paragraph" w:styleId="List">
    <w:name w:val="List"/>
    <w:basedOn w:val="BodyText"/>
    <w:rsid w:val="00E1738A"/>
    <w:rPr>
      <w:rFonts w:cs="Mangal"/>
    </w:rPr>
  </w:style>
  <w:style w:type="paragraph" w:styleId="Caption">
    <w:name w:val="caption"/>
    <w:basedOn w:val="Normal"/>
    <w:qFormat/>
    <w:rsid w:val="00E1738A"/>
    <w:pPr>
      <w:suppressLineNumbers/>
      <w:spacing w:before="120" w:after="120"/>
    </w:pPr>
    <w:rPr>
      <w:rFonts w:cs="Mangal"/>
      <w:i/>
      <w:iCs/>
    </w:rPr>
  </w:style>
  <w:style w:type="paragraph" w:customStyle="1" w:styleId="Index">
    <w:name w:val="Index"/>
    <w:basedOn w:val="Normal"/>
    <w:rsid w:val="00E1738A"/>
    <w:pPr>
      <w:suppressLineNumbers/>
    </w:pPr>
    <w:rPr>
      <w:rFonts w:cs="Mangal"/>
    </w:rPr>
  </w:style>
  <w:style w:type="paragraph" w:styleId="Header">
    <w:name w:val="header"/>
    <w:basedOn w:val="Normal"/>
    <w:rsid w:val="00E1738A"/>
    <w:pPr>
      <w:tabs>
        <w:tab w:val="center" w:pos="4320"/>
        <w:tab w:val="right" w:pos="8640"/>
      </w:tabs>
    </w:pPr>
  </w:style>
  <w:style w:type="paragraph" w:styleId="Title">
    <w:name w:val="Title"/>
    <w:basedOn w:val="Normal"/>
    <w:next w:val="Subtitle"/>
    <w:qFormat/>
    <w:rsid w:val="00E1738A"/>
    <w:pPr>
      <w:jc w:val="center"/>
    </w:pPr>
    <w:rPr>
      <w:rFonts w:ascii="Comic Sans MS" w:hAnsi="Comic Sans MS" w:cs="Comic Sans MS"/>
      <w:sz w:val="28"/>
    </w:rPr>
  </w:style>
  <w:style w:type="paragraph" w:styleId="Subtitle">
    <w:name w:val="Subtitle"/>
    <w:basedOn w:val="Heading"/>
    <w:next w:val="BodyText"/>
    <w:qFormat/>
    <w:rsid w:val="00E1738A"/>
    <w:pPr>
      <w:jc w:val="center"/>
    </w:pPr>
    <w:rPr>
      <w:i/>
      <w:iCs/>
    </w:rPr>
  </w:style>
  <w:style w:type="character" w:styleId="Hyperlink">
    <w:name w:val="Hyperlink"/>
    <w:basedOn w:val="DefaultParagraphFont"/>
    <w:uiPriority w:val="99"/>
    <w:unhideWhenUsed/>
    <w:rsid w:val="00132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Comic Sans MS" w:hAnsi="Comic Sans MS" w:cs="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sz w:val="20"/>
      <w:szCs w:val="20"/>
    </w:rPr>
  </w:style>
  <w:style w:type="character" w:styleId="PageNumber">
    <w:name w:val="page number"/>
    <w:basedOn w:val="DefaultParagraphFont"/>
  </w:style>
  <w:style w:type="character" w:styleId="Strong">
    <w:name w:val="Strong"/>
    <w:basedOn w:val="DefaultParagraphFont"/>
    <w:qFormat/>
    <w:rPr>
      <w:b/>
      <w:bCs/>
    </w:rPr>
  </w:style>
  <w:style w:type="character" w:customStyle="1" w:styleId="yshortcuts">
    <w:name w:val="yshortcuts"/>
    <w:basedOn w:val="DefaultParagraphFont"/>
  </w:style>
  <w:style w:type="character" w:styleId="Emphasis">
    <w:name w:val="Emphasis"/>
    <w:basedOn w:val="DefaultParagraphFont"/>
    <w:qFormat/>
    <w:rPr>
      <w:i/>
      <w:i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Title">
    <w:name w:val="Title"/>
    <w:basedOn w:val="Normal"/>
    <w:next w:val="Subtitle"/>
    <w:qFormat/>
    <w:pPr>
      <w:jc w:val="center"/>
    </w:pPr>
    <w:rPr>
      <w:rFonts w:ascii="Comic Sans MS" w:hAnsi="Comic Sans MS" w:cs="Comic Sans MS"/>
      <w:sz w:val="28"/>
    </w:rPr>
  </w:style>
  <w:style w:type="paragraph" w:styleId="Subtitle">
    <w:name w:val="Subtitle"/>
    <w:basedOn w:val="Heading"/>
    <w:next w:val="BodyText"/>
    <w:qFormat/>
    <w:pPr>
      <w:jc w:val="center"/>
    </w:pPr>
    <w:rPr>
      <w:i/>
      <w:iCs/>
    </w:rPr>
  </w:style>
</w:styles>
</file>

<file path=word/webSettings.xml><?xml version="1.0" encoding="utf-8"?>
<w:webSettings xmlns:r="http://schemas.openxmlformats.org/officeDocument/2006/relationships" xmlns:w="http://schemas.openxmlformats.org/wordprocessingml/2006/main">
  <w:divs>
    <w:div w:id="16090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ASIAFEST ‘09</vt:lpstr>
    </vt:vector>
  </TitlesOfParts>
  <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ASIAFEST ‘09</dc:title>
  <dc:creator>Stephen</dc:creator>
  <cp:lastModifiedBy> </cp:lastModifiedBy>
  <cp:revision>2</cp:revision>
  <cp:lastPrinted>2015-01-30T19:59:00Z</cp:lastPrinted>
  <dcterms:created xsi:type="dcterms:W3CDTF">2017-01-13T15:50:00Z</dcterms:created>
  <dcterms:modified xsi:type="dcterms:W3CDTF">2017-01-13T15:50:00Z</dcterms:modified>
</cp:coreProperties>
</file>